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93E7" w14:textId="33DCE292" w:rsidR="007C2E6D" w:rsidRPr="00064BB0" w:rsidRDefault="007C2E6D" w:rsidP="007C2E6D">
      <w:pPr>
        <w:ind w:left="5664" w:right="-1" w:firstLine="708"/>
        <w:jc w:val="right"/>
        <w:rPr>
          <w:rFonts w:ascii="Verdana" w:hAnsi="Verdana" w:cs="Arial"/>
          <w:sz w:val="22"/>
          <w:szCs w:val="22"/>
        </w:rPr>
      </w:pPr>
    </w:p>
    <w:p w14:paraId="0DE133F4" w14:textId="77777777" w:rsidR="007C2E6D" w:rsidRPr="00064BB0" w:rsidRDefault="007C2E6D" w:rsidP="007C2E6D">
      <w:pPr>
        <w:ind w:left="4928" w:firstLine="708"/>
        <w:jc w:val="both"/>
        <w:rPr>
          <w:rFonts w:ascii="Verdana" w:hAnsi="Verdana" w:cs="Arial"/>
          <w:color w:val="000000"/>
          <w:sz w:val="22"/>
          <w:szCs w:val="22"/>
          <w:u w:val="single"/>
        </w:rPr>
      </w:pPr>
      <w:r w:rsidRPr="00064BB0">
        <w:rPr>
          <w:rFonts w:ascii="Verdana" w:hAnsi="Verdana" w:cs="Arial"/>
          <w:bCs/>
          <w:color w:val="000000"/>
          <w:sz w:val="22"/>
          <w:szCs w:val="22"/>
          <w:u w:val="single"/>
        </w:rPr>
        <w:t>ALL. 1</w:t>
      </w:r>
    </w:p>
    <w:p w14:paraId="1392DF5A" w14:textId="77777777" w:rsidR="007C2E6D" w:rsidRPr="00064BB0" w:rsidRDefault="007C2E6D" w:rsidP="007C2E6D">
      <w:pPr>
        <w:autoSpaceDE w:val="0"/>
        <w:autoSpaceDN w:val="0"/>
        <w:adjustRightInd w:val="0"/>
        <w:ind w:left="5636" w:firstLine="4"/>
        <w:jc w:val="both"/>
        <w:rPr>
          <w:rFonts w:ascii="Verdana" w:hAnsi="Verdana" w:cs="Arial"/>
          <w:bCs/>
          <w:color w:val="000000"/>
          <w:sz w:val="22"/>
          <w:szCs w:val="22"/>
        </w:rPr>
      </w:pPr>
    </w:p>
    <w:p w14:paraId="048F2CA8" w14:textId="77777777" w:rsidR="007C2E6D" w:rsidRPr="00064BB0" w:rsidRDefault="007C2E6D" w:rsidP="007C2E6D">
      <w:pPr>
        <w:autoSpaceDE w:val="0"/>
        <w:autoSpaceDN w:val="0"/>
        <w:adjustRightInd w:val="0"/>
        <w:ind w:left="5636" w:firstLine="4"/>
        <w:jc w:val="both"/>
        <w:rPr>
          <w:rFonts w:ascii="Verdana" w:hAnsi="Verdana" w:cs="Arial"/>
          <w:b/>
          <w:bCs/>
          <w:color w:val="000000"/>
          <w:sz w:val="22"/>
          <w:szCs w:val="22"/>
        </w:rPr>
      </w:pPr>
      <w:r w:rsidRPr="00064BB0">
        <w:rPr>
          <w:rFonts w:ascii="Verdana" w:hAnsi="Verdana" w:cs="Arial"/>
          <w:b/>
          <w:bCs/>
          <w:color w:val="000000"/>
          <w:sz w:val="22"/>
          <w:szCs w:val="22"/>
        </w:rPr>
        <w:t>Al CREA-Centro di ricerca</w:t>
      </w:r>
    </w:p>
    <w:p w14:paraId="03B0DBE9" w14:textId="77777777" w:rsidR="007C2E6D" w:rsidRPr="00064BB0" w:rsidRDefault="007C2E6D" w:rsidP="007C2E6D">
      <w:pPr>
        <w:autoSpaceDE w:val="0"/>
        <w:autoSpaceDN w:val="0"/>
        <w:adjustRightInd w:val="0"/>
        <w:ind w:left="5636" w:firstLine="4"/>
        <w:jc w:val="both"/>
        <w:rPr>
          <w:rFonts w:ascii="Verdana" w:hAnsi="Verdana" w:cs="Arial"/>
          <w:b/>
          <w:sz w:val="22"/>
          <w:szCs w:val="22"/>
        </w:rPr>
      </w:pPr>
      <w:r w:rsidRPr="00064BB0">
        <w:rPr>
          <w:rFonts w:ascii="Verdana" w:hAnsi="Verdana" w:cs="Arial"/>
          <w:b/>
          <w:sz w:val="22"/>
          <w:szCs w:val="22"/>
        </w:rPr>
        <w:t xml:space="preserve">per l’Olivicoltura, Frutticoltura e Agrumicoltura </w:t>
      </w:r>
    </w:p>
    <w:p w14:paraId="6B4859D1" w14:textId="777570E6" w:rsidR="007C2E6D" w:rsidRPr="00064BB0" w:rsidRDefault="007C2E6D" w:rsidP="00B93521">
      <w:pPr>
        <w:autoSpaceDE w:val="0"/>
        <w:autoSpaceDN w:val="0"/>
        <w:adjustRightInd w:val="0"/>
        <w:ind w:left="5636" w:firstLine="4"/>
        <w:jc w:val="both"/>
        <w:rPr>
          <w:rFonts w:ascii="Verdana" w:hAnsi="Verdana" w:cs="Arial"/>
          <w:b/>
          <w:bCs/>
          <w:color w:val="000000"/>
          <w:sz w:val="22"/>
          <w:szCs w:val="22"/>
        </w:rPr>
      </w:pPr>
    </w:p>
    <w:p w14:paraId="51AA9884" w14:textId="77777777" w:rsidR="007C2E6D" w:rsidRPr="00064BB0" w:rsidRDefault="007C2E6D" w:rsidP="007C2E6D">
      <w:pPr>
        <w:autoSpaceDE w:val="0"/>
        <w:autoSpaceDN w:val="0"/>
        <w:adjustRightInd w:val="0"/>
        <w:ind w:left="5636" w:firstLine="4"/>
        <w:jc w:val="both"/>
        <w:rPr>
          <w:rFonts w:ascii="Verdana" w:hAnsi="Verdana" w:cs="Arial"/>
          <w:bCs/>
          <w:color w:val="000000"/>
          <w:sz w:val="22"/>
          <w:szCs w:val="22"/>
        </w:rPr>
      </w:pPr>
    </w:p>
    <w:p w14:paraId="18A9E7E2" w14:textId="2F8C1A23"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Il/la sottoscritto/a ………………………………</w:t>
      </w:r>
      <w:r w:rsidR="000719E7">
        <w:rPr>
          <w:rFonts w:ascii="Verdana" w:hAnsi="Verdana" w:cs="Arial"/>
          <w:color w:val="000000"/>
          <w:sz w:val="22"/>
          <w:szCs w:val="22"/>
        </w:rPr>
        <w:t>……………</w:t>
      </w:r>
      <w:r w:rsidRPr="00064BB0">
        <w:rPr>
          <w:rFonts w:ascii="Verdana" w:hAnsi="Verdana" w:cs="Arial"/>
          <w:color w:val="000000"/>
          <w:sz w:val="22"/>
          <w:szCs w:val="22"/>
        </w:rPr>
        <w:t xml:space="preserve">………………………, nato/a </w:t>
      </w:r>
      <w:proofErr w:type="spellStart"/>
      <w:r w:rsidRPr="00064BB0">
        <w:rPr>
          <w:rFonts w:ascii="Verdana" w:hAnsi="Verdana" w:cs="Arial"/>
          <w:color w:val="000000"/>
          <w:sz w:val="22"/>
          <w:szCs w:val="22"/>
        </w:rPr>
        <w:t>a</w:t>
      </w:r>
      <w:proofErr w:type="spellEnd"/>
      <w:r w:rsidRPr="00064BB0">
        <w:rPr>
          <w:rFonts w:ascii="Verdana" w:hAnsi="Verdana" w:cs="Arial"/>
          <w:color w:val="000000"/>
          <w:sz w:val="22"/>
          <w:szCs w:val="22"/>
        </w:rPr>
        <w:t xml:space="preserve"> ………………………, il …………</w:t>
      </w:r>
      <w:r w:rsidR="000719E7">
        <w:rPr>
          <w:rFonts w:ascii="Verdana" w:hAnsi="Verdana" w:cs="Arial"/>
          <w:color w:val="000000"/>
          <w:sz w:val="22"/>
          <w:szCs w:val="22"/>
        </w:rPr>
        <w:t>………</w:t>
      </w:r>
      <w:r w:rsidRPr="00064BB0">
        <w:rPr>
          <w:rFonts w:ascii="Verdana" w:hAnsi="Verdana" w:cs="Arial"/>
          <w:color w:val="000000"/>
          <w:sz w:val="22"/>
          <w:szCs w:val="22"/>
        </w:rPr>
        <w:t>……</w:t>
      </w:r>
      <w:proofErr w:type="gramStart"/>
      <w:r w:rsidRPr="00064BB0">
        <w:rPr>
          <w:rFonts w:ascii="Verdana" w:hAnsi="Verdana" w:cs="Arial"/>
          <w:color w:val="000000"/>
          <w:sz w:val="22"/>
          <w:szCs w:val="22"/>
        </w:rPr>
        <w:t>…….</w:t>
      </w:r>
      <w:proofErr w:type="gramEnd"/>
      <w:r w:rsidRPr="00064BB0">
        <w:rPr>
          <w:rFonts w:ascii="Verdana" w:hAnsi="Verdana" w:cs="Arial"/>
          <w:color w:val="000000"/>
          <w:sz w:val="22"/>
          <w:szCs w:val="22"/>
        </w:rPr>
        <w:t>. e residente in ……………</w:t>
      </w:r>
      <w:r w:rsidR="000719E7">
        <w:rPr>
          <w:rFonts w:ascii="Verdana" w:hAnsi="Verdana" w:cs="Arial"/>
          <w:color w:val="000000"/>
          <w:sz w:val="22"/>
          <w:szCs w:val="22"/>
        </w:rPr>
        <w:t>…………………………</w:t>
      </w:r>
      <w:r w:rsidRPr="00064BB0">
        <w:rPr>
          <w:rFonts w:ascii="Verdana" w:hAnsi="Verdana" w:cs="Arial"/>
          <w:color w:val="000000"/>
          <w:sz w:val="22"/>
          <w:szCs w:val="22"/>
        </w:rPr>
        <w:t xml:space="preserve">………………, </w:t>
      </w:r>
      <w:proofErr w:type="spellStart"/>
      <w:r w:rsidRPr="00064BB0">
        <w:rPr>
          <w:rFonts w:ascii="Verdana" w:hAnsi="Verdana" w:cs="Arial"/>
          <w:color w:val="000000"/>
          <w:sz w:val="22"/>
          <w:szCs w:val="22"/>
        </w:rPr>
        <w:t>Prov</w:t>
      </w:r>
      <w:proofErr w:type="spellEnd"/>
      <w:r w:rsidRPr="00064BB0">
        <w:rPr>
          <w:rFonts w:ascii="Verdana" w:hAnsi="Verdana" w:cs="Arial"/>
          <w:color w:val="000000"/>
          <w:sz w:val="22"/>
          <w:szCs w:val="22"/>
        </w:rPr>
        <w:t xml:space="preserve">……………, Via ……………………………………, C.A.P.  ………, </w:t>
      </w:r>
    </w:p>
    <w:p w14:paraId="49317A1B" w14:textId="77777777" w:rsidR="007C2E6D" w:rsidRPr="00064BB0" w:rsidRDefault="007C2E6D" w:rsidP="007C2E6D">
      <w:pPr>
        <w:autoSpaceDE w:val="0"/>
        <w:autoSpaceDN w:val="0"/>
        <w:adjustRightInd w:val="0"/>
        <w:jc w:val="both"/>
        <w:outlineLvl w:val="2"/>
        <w:rPr>
          <w:rFonts w:ascii="Verdana" w:hAnsi="Verdana" w:cs="Arial"/>
          <w:bCs/>
          <w:color w:val="000000"/>
          <w:sz w:val="22"/>
          <w:szCs w:val="22"/>
        </w:rPr>
      </w:pPr>
    </w:p>
    <w:p w14:paraId="0A262FB5" w14:textId="77777777" w:rsidR="007C2E6D" w:rsidRPr="00064BB0" w:rsidRDefault="007C2E6D" w:rsidP="007C2E6D">
      <w:pPr>
        <w:autoSpaceDE w:val="0"/>
        <w:autoSpaceDN w:val="0"/>
        <w:adjustRightInd w:val="0"/>
        <w:jc w:val="center"/>
        <w:outlineLvl w:val="2"/>
        <w:rPr>
          <w:rFonts w:ascii="Verdana" w:hAnsi="Verdana" w:cs="Arial"/>
          <w:color w:val="000000"/>
          <w:sz w:val="22"/>
          <w:szCs w:val="22"/>
        </w:rPr>
      </w:pPr>
      <w:r w:rsidRPr="00064BB0">
        <w:rPr>
          <w:rFonts w:ascii="Verdana" w:hAnsi="Verdana" w:cs="Arial"/>
          <w:bCs/>
          <w:color w:val="000000"/>
          <w:sz w:val="22"/>
          <w:szCs w:val="22"/>
        </w:rPr>
        <w:t>CHIEDE</w:t>
      </w:r>
    </w:p>
    <w:p w14:paraId="7600FAAF" w14:textId="0B9FFD5A" w:rsidR="007C2E6D" w:rsidRPr="00064BB0" w:rsidRDefault="007C2E6D" w:rsidP="007C2E6D">
      <w:pPr>
        <w:jc w:val="both"/>
        <w:rPr>
          <w:rFonts w:ascii="Verdana" w:hAnsi="Verdana" w:cs="Arial"/>
          <w:color w:val="000000"/>
          <w:sz w:val="22"/>
          <w:szCs w:val="22"/>
        </w:rPr>
      </w:pPr>
      <w:r w:rsidRPr="00064BB0">
        <w:rPr>
          <w:rFonts w:ascii="Verdana" w:hAnsi="Verdana" w:cs="Arial"/>
          <w:color w:val="000000"/>
          <w:sz w:val="22"/>
          <w:szCs w:val="22"/>
        </w:rPr>
        <w:t xml:space="preserve">Di essere ammesso/a </w:t>
      </w:r>
      <w:proofErr w:type="spellStart"/>
      <w:r w:rsidRPr="00064BB0">
        <w:rPr>
          <w:rFonts w:ascii="Verdana" w:hAnsi="Verdana" w:cs="Arial"/>
          <w:color w:val="000000"/>
          <w:sz w:val="22"/>
          <w:szCs w:val="22"/>
        </w:rPr>
        <w:t>a</w:t>
      </w:r>
      <w:proofErr w:type="spellEnd"/>
      <w:r w:rsidRPr="00064BB0">
        <w:rPr>
          <w:rFonts w:ascii="Verdana" w:hAnsi="Verdana" w:cs="Arial"/>
          <w:color w:val="000000"/>
          <w:sz w:val="22"/>
          <w:szCs w:val="22"/>
        </w:rPr>
        <w:t xml:space="preserve"> partecipare alla selezione con riferimento al bando del ………………………</w:t>
      </w:r>
      <w:r w:rsidR="000719E7">
        <w:rPr>
          <w:rFonts w:ascii="Verdana" w:hAnsi="Verdana" w:cs="Arial"/>
          <w:color w:val="000000"/>
          <w:sz w:val="22"/>
          <w:szCs w:val="22"/>
        </w:rPr>
        <w:t xml:space="preserve"> </w:t>
      </w:r>
      <w:r w:rsidRPr="00064BB0">
        <w:rPr>
          <w:rFonts w:ascii="Verdana" w:hAnsi="Verdana" w:cs="Arial"/>
          <w:color w:val="000000"/>
          <w:sz w:val="22"/>
          <w:szCs w:val="22"/>
        </w:rPr>
        <w:t>per l’attribuzione di una borsa di studio sulla tematica “</w:t>
      </w:r>
      <w:r w:rsidR="005E35A7">
        <w:rPr>
          <w:rFonts w:ascii="Verdana" w:hAnsi="Verdana" w:cs="Arial"/>
          <w:i/>
          <w:iCs/>
          <w:color w:val="000000"/>
          <w:sz w:val="22"/>
          <w:szCs w:val="22"/>
        </w:rPr>
        <w:t>____________</w:t>
      </w:r>
      <w:r w:rsidR="00FD595B">
        <w:rPr>
          <w:rFonts w:ascii="Verdana" w:hAnsi="Verdana" w:cs="Arial"/>
          <w:i/>
          <w:iCs/>
          <w:color w:val="000000"/>
          <w:sz w:val="22"/>
          <w:szCs w:val="22"/>
        </w:rPr>
        <w:t>______________________________</w:t>
      </w:r>
      <w:r w:rsidRPr="00064BB0">
        <w:rPr>
          <w:rFonts w:ascii="Verdana" w:hAnsi="Verdana" w:cs="Arial"/>
          <w:color w:val="000000"/>
          <w:sz w:val="22"/>
          <w:szCs w:val="22"/>
        </w:rPr>
        <w:t xml:space="preserve">” del progetto </w:t>
      </w:r>
      <w:r w:rsidR="005E35A7">
        <w:rPr>
          <w:rFonts w:ascii="Verdana" w:hAnsi="Verdana" w:cs="Arial"/>
          <w:color w:val="000000"/>
          <w:sz w:val="22"/>
          <w:szCs w:val="22"/>
        </w:rPr>
        <w:t>__________</w:t>
      </w:r>
      <w:r w:rsidR="00FD595B">
        <w:rPr>
          <w:rFonts w:ascii="Verdana" w:hAnsi="Verdana" w:cs="Arial"/>
          <w:color w:val="000000"/>
          <w:sz w:val="22"/>
          <w:szCs w:val="22"/>
        </w:rPr>
        <w:t xml:space="preserve">___________________________” – COD. </w:t>
      </w:r>
      <w:proofErr w:type="gramStart"/>
      <w:r w:rsidR="00FD595B">
        <w:rPr>
          <w:rFonts w:ascii="Verdana" w:hAnsi="Verdana" w:cs="Arial"/>
          <w:color w:val="000000"/>
          <w:sz w:val="22"/>
          <w:szCs w:val="22"/>
        </w:rPr>
        <w:t>BANDO:_</w:t>
      </w:r>
      <w:proofErr w:type="gramEnd"/>
      <w:r w:rsidR="00FD595B">
        <w:rPr>
          <w:rFonts w:ascii="Verdana" w:hAnsi="Verdana" w:cs="Arial"/>
          <w:color w:val="000000"/>
          <w:sz w:val="22"/>
          <w:szCs w:val="22"/>
        </w:rPr>
        <w:t>_________________</w:t>
      </w:r>
    </w:p>
    <w:p w14:paraId="1E9DF3CD" w14:textId="77777777" w:rsidR="007C2E6D" w:rsidRPr="00064BB0" w:rsidRDefault="007C2E6D" w:rsidP="007C2E6D">
      <w:pPr>
        <w:jc w:val="both"/>
        <w:rPr>
          <w:rFonts w:ascii="Verdana" w:hAnsi="Verdana" w:cs="Arial"/>
          <w:color w:val="000000"/>
          <w:sz w:val="22"/>
          <w:szCs w:val="22"/>
        </w:rPr>
      </w:pPr>
      <w:r w:rsidRPr="00064BB0">
        <w:rPr>
          <w:rFonts w:ascii="Verdana" w:hAnsi="Verdana" w:cs="Arial"/>
          <w:color w:val="000000"/>
          <w:sz w:val="22"/>
          <w:szCs w:val="22"/>
        </w:rPr>
        <w:t xml:space="preserve">A tal fine, cosciente delle responsabilità anche penali in caso di dichiarazioni non veritiere </w:t>
      </w:r>
    </w:p>
    <w:p w14:paraId="2C9ECC6D" w14:textId="77777777" w:rsidR="007C2E6D" w:rsidRPr="00064BB0" w:rsidRDefault="007C2E6D" w:rsidP="007C2E6D">
      <w:pPr>
        <w:autoSpaceDE w:val="0"/>
        <w:autoSpaceDN w:val="0"/>
        <w:adjustRightInd w:val="0"/>
        <w:jc w:val="both"/>
        <w:outlineLvl w:val="2"/>
        <w:rPr>
          <w:rFonts w:ascii="Verdana" w:hAnsi="Verdana" w:cs="Arial"/>
          <w:bCs/>
          <w:color w:val="000000"/>
          <w:sz w:val="22"/>
          <w:szCs w:val="22"/>
        </w:rPr>
      </w:pPr>
    </w:p>
    <w:p w14:paraId="631539FA" w14:textId="77777777" w:rsidR="007C2E6D" w:rsidRPr="00064BB0" w:rsidRDefault="007C2E6D" w:rsidP="007C2E6D">
      <w:pPr>
        <w:autoSpaceDE w:val="0"/>
        <w:autoSpaceDN w:val="0"/>
        <w:adjustRightInd w:val="0"/>
        <w:jc w:val="center"/>
        <w:outlineLvl w:val="2"/>
        <w:rPr>
          <w:rFonts w:ascii="Verdana" w:hAnsi="Verdana" w:cs="Arial"/>
          <w:bCs/>
          <w:color w:val="000000"/>
          <w:sz w:val="22"/>
          <w:szCs w:val="22"/>
        </w:rPr>
      </w:pPr>
      <w:r w:rsidRPr="00064BB0">
        <w:rPr>
          <w:rFonts w:ascii="Verdana" w:hAnsi="Verdana" w:cs="Arial"/>
          <w:bCs/>
          <w:color w:val="000000"/>
          <w:sz w:val="22"/>
          <w:szCs w:val="22"/>
        </w:rPr>
        <w:t>DICHIARA</w:t>
      </w:r>
    </w:p>
    <w:p w14:paraId="405E177E" w14:textId="77777777" w:rsidR="007C2E6D" w:rsidRPr="00064BB0" w:rsidRDefault="007C2E6D" w:rsidP="007C2E6D">
      <w:pPr>
        <w:autoSpaceDE w:val="0"/>
        <w:autoSpaceDN w:val="0"/>
        <w:adjustRightInd w:val="0"/>
        <w:jc w:val="center"/>
        <w:outlineLvl w:val="2"/>
        <w:rPr>
          <w:rFonts w:ascii="Verdana" w:hAnsi="Verdana" w:cs="Arial"/>
          <w:color w:val="000000"/>
          <w:sz w:val="22"/>
          <w:szCs w:val="22"/>
        </w:rPr>
      </w:pPr>
    </w:p>
    <w:p w14:paraId="74B81749"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il possesso della cittadinanza italiana o di uno degli Stati membri dell’Unione Europea;</w:t>
      </w:r>
    </w:p>
    <w:p w14:paraId="5562358B"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di avere adeguata conoscenza della lingua italiana (se cittadino di uno degli Stati membri dell’Unione Europea);</w:t>
      </w:r>
    </w:p>
    <w:p w14:paraId="33ACF03C"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il possesso dei titoli di studio richiesti all’art. 3 del presente bando, indicando altresì, le date di conseguimento, il voto dell’esame di laurea (se cittadino italiano), e la /le Università dove sono stati conseguiti. I candidati in possesso di titoli di studio conseguiti all’estero dovranno altresì specificare se gli stessi siano stati riconosciuti equipollenti a quelli previsti in base ad accordi internazionali, ovvero con le modalità di cui all’art. 332 del T.U. 31/12/1993 n. 1592, come richiamato dal D. Lgs. n. 115/1992;</w:t>
      </w:r>
    </w:p>
    <w:p w14:paraId="0C89065E"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di avere eventuale conoscenza di una seconda lingua da scegliere tra francese, tedesco e spagnolo e di voler sostenere la relativa prova d'esame colloquio aggiuntiva;</w:t>
      </w:r>
    </w:p>
    <w:p w14:paraId="7FC5EC15"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di avere conoscenza della lingua inglese;</w:t>
      </w:r>
    </w:p>
    <w:p w14:paraId="5A196656" w14:textId="6FA76027" w:rsidR="007C2E6D" w:rsidRPr="00CB6F4F" w:rsidRDefault="007C2E6D" w:rsidP="00A94921">
      <w:pPr>
        <w:numPr>
          <w:ilvl w:val="0"/>
          <w:numId w:val="26"/>
        </w:numPr>
        <w:suppressAutoHyphens/>
        <w:ind w:left="284" w:hanging="284"/>
        <w:jc w:val="both"/>
        <w:rPr>
          <w:rFonts w:ascii="Verdana" w:hAnsi="Verdana" w:cs="Arial"/>
          <w:sz w:val="22"/>
          <w:szCs w:val="22"/>
        </w:rPr>
      </w:pPr>
      <w:r w:rsidRPr="00CB6F4F">
        <w:rPr>
          <w:rFonts w:ascii="Verdana" w:hAnsi="Verdana" w:cs="Arial"/>
          <w:sz w:val="22"/>
          <w:szCs w:val="22"/>
        </w:rPr>
        <w:t>di non aver usufruito di contratti a tempo determinato con il CREA</w:t>
      </w:r>
      <w:r w:rsidR="00CB6F4F" w:rsidRPr="00CB6F4F">
        <w:rPr>
          <w:rFonts w:ascii="Verdana" w:hAnsi="Verdana" w:cs="Arial"/>
          <w:sz w:val="22"/>
          <w:szCs w:val="22"/>
        </w:rPr>
        <w:t xml:space="preserve"> e </w:t>
      </w:r>
      <w:r w:rsidRPr="00CB6F4F">
        <w:rPr>
          <w:rFonts w:ascii="Verdana" w:hAnsi="Verdana" w:cs="Arial"/>
          <w:sz w:val="22"/>
          <w:szCs w:val="22"/>
        </w:rPr>
        <w:t>di non aver usufruito di contratti per Borse di studio/Assegni di ricerca con il CREA per un periodo di tempo che, sommato alla durata della Borsa di studio di cui al presente bando, non superi i 35 mesi, in quanto la durata della Borsa non può essere ridotta;</w:t>
      </w:r>
    </w:p>
    <w:p w14:paraId="1B77D280"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di non avere riportato condanne penali e di non avere procedimenti penali in corso (in caso contrario indicare la condanna riportata ed i procedimenti penali pendenti);</w:t>
      </w:r>
    </w:p>
    <w:p w14:paraId="5ED3497F" w14:textId="6026DC00"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 xml:space="preserve">di </w:t>
      </w:r>
      <w:r w:rsidRPr="00CF6137">
        <w:rPr>
          <w:rFonts w:ascii="Verdana" w:hAnsi="Verdana" w:cs="Arial"/>
          <w:b/>
          <w:bCs/>
          <w:sz w:val="22"/>
          <w:szCs w:val="22"/>
        </w:rPr>
        <w:t xml:space="preserve">essere (o non </w:t>
      </w:r>
      <w:proofErr w:type="gramStart"/>
      <w:r w:rsidRPr="00CF6137">
        <w:rPr>
          <w:rFonts w:ascii="Verdana" w:hAnsi="Verdana" w:cs="Arial"/>
          <w:b/>
          <w:bCs/>
          <w:sz w:val="22"/>
          <w:szCs w:val="22"/>
        </w:rPr>
        <w:t>essere)</w:t>
      </w:r>
      <w:r w:rsidR="00CF6137">
        <w:rPr>
          <w:rFonts w:ascii="Verdana" w:hAnsi="Verdana" w:cs="Arial"/>
          <w:sz w:val="22"/>
          <w:szCs w:val="22"/>
        </w:rPr>
        <w:t>*</w:t>
      </w:r>
      <w:proofErr w:type="gramEnd"/>
      <w:r w:rsidR="00CF6137">
        <w:rPr>
          <w:rFonts w:ascii="Verdana" w:hAnsi="Verdana" w:cs="Arial"/>
          <w:sz w:val="22"/>
          <w:szCs w:val="22"/>
        </w:rPr>
        <w:t>*</w:t>
      </w:r>
      <w:r w:rsidRPr="00064BB0">
        <w:rPr>
          <w:rFonts w:ascii="Verdana" w:hAnsi="Verdana" w:cs="Arial"/>
          <w:sz w:val="22"/>
          <w:szCs w:val="22"/>
        </w:rPr>
        <w:t xml:space="preserve"> dipendente di ruolo presso una pubblica amministrazione;</w:t>
      </w:r>
    </w:p>
    <w:p w14:paraId="6AB77489"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di impegnarsi a comunicare tempestivamente ogni eventuale cambiamento della propria residenza o recapito indicato nella domanda;</w:t>
      </w:r>
    </w:p>
    <w:p w14:paraId="1AFE9F16" w14:textId="77777777" w:rsidR="007C2E6D" w:rsidRPr="00064BB0" w:rsidRDefault="007C2E6D" w:rsidP="007C2E6D">
      <w:pPr>
        <w:numPr>
          <w:ilvl w:val="0"/>
          <w:numId w:val="26"/>
        </w:numPr>
        <w:suppressAutoHyphens/>
        <w:ind w:left="284" w:hanging="284"/>
        <w:rPr>
          <w:rFonts w:ascii="Verdana" w:hAnsi="Verdana" w:cs="Arial"/>
          <w:sz w:val="22"/>
          <w:szCs w:val="22"/>
        </w:rPr>
      </w:pPr>
      <w:r w:rsidRPr="00B93521">
        <w:rPr>
          <w:rFonts w:ascii="Verdana" w:hAnsi="Verdana" w:cs="Arial"/>
          <w:sz w:val="22"/>
          <w:szCs w:val="22"/>
        </w:rPr>
        <w:t>di autorizzare</w:t>
      </w:r>
      <w:r w:rsidRPr="00064BB0">
        <w:rPr>
          <w:rFonts w:ascii="Verdana" w:hAnsi="Verdana" w:cs="Arial"/>
          <w:sz w:val="22"/>
          <w:szCs w:val="22"/>
        </w:rPr>
        <w:t xml:space="preserve"> il trattamento dei dati personali, ai sensi del Regolamento generale sulla protezione dei dati n. 679/2016 – GDPR</w:t>
      </w:r>
    </w:p>
    <w:p w14:paraId="3529D760"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Si allega alla presente domanda: </w:t>
      </w:r>
    </w:p>
    <w:p w14:paraId="21384330"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bCs/>
          <w:color w:val="000000"/>
          <w:sz w:val="22"/>
          <w:szCs w:val="22"/>
        </w:rPr>
        <w:t xml:space="preserve">(allegare documentazione richiesta all’art. 6 del presente bando) </w:t>
      </w:r>
    </w:p>
    <w:p w14:paraId="06763C97" w14:textId="45FB1B52"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lastRenderedPageBreak/>
        <w:t xml:space="preserve">Chiede di essere ammesso/a </w:t>
      </w:r>
      <w:proofErr w:type="spellStart"/>
      <w:r w:rsidRPr="00064BB0">
        <w:rPr>
          <w:rFonts w:ascii="Verdana" w:hAnsi="Verdana" w:cs="Arial"/>
          <w:color w:val="000000"/>
          <w:sz w:val="22"/>
          <w:szCs w:val="22"/>
        </w:rPr>
        <w:t>a</w:t>
      </w:r>
      <w:proofErr w:type="spellEnd"/>
      <w:r w:rsidRPr="00064BB0">
        <w:rPr>
          <w:rFonts w:ascii="Verdana" w:hAnsi="Verdana" w:cs="Arial"/>
          <w:color w:val="000000"/>
          <w:sz w:val="22"/>
          <w:szCs w:val="22"/>
        </w:rPr>
        <w:t xml:space="preserve"> sostenere la prova opzionale della seguente seconda lingua: ………………...</w:t>
      </w:r>
    </w:p>
    <w:p w14:paraId="61E0BF93" w14:textId="6E9D6DCB" w:rsidR="00D60881" w:rsidRDefault="007C2E6D" w:rsidP="004B500F">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Chiede, inoltre, che ogni comunicazione relativa al presente concorso venga inviata al seguente indirizzo</w:t>
      </w:r>
      <w:r w:rsidR="00B913BB">
        <w:rPr>
          <w:rFonts w:ascii="Verdana" w:hAnsi="Verdana" w:cs="Arial"/>
          <w:color w:val="000000"/>
          <w:sz w:val="22"/>
          <w:szCs w:val="22"/>
        </w:rPr>
        <w:t xml:space="preserve"> PEC</w:t>
      </w:r>
      <w:r w:rsidRPr="00064BB0">
        <w:rPr>
          <w:rFonts w:ascii="Verdana" w:hAnsi="Verdana" w:cs="Arial"/>
          <w:color w:val="000000"/>
          <w:sz w:val="22"/>
          <w:szCs w:val="22"/>
        </w:rPr>
        <w:t xml:space="preserve">: …………………………………………………………………………………………………… </w:t>
      </w:r>
    </w:p>
    <w:p w14:paraId="58F5129D" w14:textId="16CA16FE" w:rsidR="007C2E6D" w:rsidRPr="00064BB0" w:rsidRDefault="007C2E6D" w:rsidP="004B500F">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impegnandosi a comunicare eventuali variazioni. </w:t>
      </w:r>
    </w:p>
    <w:p w14:paraId="4CD808FF" w14:textId="77777777" w:rsidR="007C2E6D" w:rsidRPr="00064BB0" w:rsidRDefault="007C2E6D" w:rsidP="004B500F">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Il/la sottoscritto/a ………………………………………………………………, dichiara di essere consapevole che, ai sensi degli artt. 75 e 76 del D.P.R. 28 dicembre 2000, n. 445, in caso di dichiarazioni mendaci, falsità negli atti o uso di atti falsi, incorrerà nelle sanzioni penali richiamate e decadrà immediatamente dalla eventuale attribuzione della Borsa di studio.</w:t>
      </w:r>
    </w:p>
    <w:p w14:paraId="16DDFC86" w14:textId="77777777" w:rsidR="007C2E6D" w:rsidRPr="00064BB0" w:rsidRDefault="007C2E6D" w:rsidP="007C2E6D">
      <w:pPr>
        <w:autoSpaceDE w:val="0"/>
        <w:autoSpaceDN w:val="0"/>
        <w:adjustRightInd w:val="0"/>
        <w:jc w:val="both"/>
        <w:rPr>
          <w:rFonts w:ascii="Verdana" w:hAnsi="Verdana" w:cs="Arial"/>
          <w:color w:val="000000"/>
          <w:sz w:val="22"/>
          <w:szCs w:val="22"/>
        </w:rPr>
      </w:pPr>
    </w:p>
    <w:p w14:paraId="5D2D6B02" w14:textId="6EFED57D"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Luogo e data </w:t>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t xml:space="preserve">Firma del candidato </w:t>
      </w:r>
    </w:p>
    <w:p w14:paraId="326F0CC3" w14:textId="77777777" w:rsidR="007C2E6D" w:rsidRPr="00064BB0" w:rsidRDefault="007C2E6D" w:rsidP="000719E7">
      <w:pPr>
        <w:autoSpaceDE w:val="0"/>
        <w:autoSpaceDN w:val="0"/>
        <w:adjustRightInd w:val="0"/>
        <w:ind w:left="4254"/>
        <w:jc w:val="both"/>
        <w:rPr>
          <w:rFonts w:ascii="Verdana" w:hAnsi="Verdana" w:cs="Arial"/>
          <w:color w:val="000000"/>
          <w:sz w:val="22"/>
          <w:szCs w:val="22"/>
        </w:rPr>
      </w:pPr>
      <w:r w:rsidRPr="00064BB0">
        <w:rPr>
          <w:rFonts w:ascii="Verdana" w:hAnsi="Verdana" w:cs="Arial"/>
          <w:color w:val="000000"/>
          <w:sz w:val="22"/>
          <w:szCs w:val="22"/>
        </w:rPr>
        <w:t xml:space="preserve">(obbligatoria a pena di nullità della domanda) </w:t>
      </w:r>
    </w:p>
    <w:p w14:paraId="694950EE" w14:textId="77777777" w:rsidR="007C2E6D" w:rsidRPr="00064BB0" w:rsidRDefault="007C2E6D" w:rsidP="007C2E6D">
      <w:pPr>
        <w:autoSpaceDE w:val="0"/>
        <w:autoSpaceDN w:val="0"/>
        <w:adjustRightInd w:val="0"/>
        <w:ind w:left="4254" w:firstLine="709"/>
        <w:jc w:val="both"/>
        <w:rPr>
          <w:rFonts w:ascii="Verdana" w:hAnsi="Verdana" w:cs="Arial"/>
          <w:color w:val="000000"/>
          <w:sz w:val="22"/>
          <w:szCs w:val="22"/>
        </w:rPr>
      </w:pPr>
    </w:p>
    <w:p w14:paraId="3CB2AE3A" w14:textId="77777777" w:rsidR="007C2E6D" w:rsidRPr="00064BB0" w:rsidRDefault="007C2E6D" w:rsidP="007C2E6D">
      <w:pPr>
        <w:autoSpaceDE w:val="0"/>
        <w:autoSpaceDN w:val="0"/>
        <w:adjustRightInd w:val="0"/>
        <w:ind w:left="4254" w:firstLine="709"/>
        <w:jc w:val="both"/>
        <w:rPr>
          <w:rFonts w:ascii="Verdana" w:hAnsi="Verdana" w:cs="Arial"/>
          <w:color w:val="000000"/>
          <w:sz w:val="22"/>
          <w:szCs w:val="22"/>
        </w:rPr>
      </w:pPr>
      <w:r w:rsidRPr="00064BB0">
        <w:rPr>
          <w:rFonts w:ascii="Verdana" w:hAnsi="Verdana" w:cs="Arial"/>
          <w:color w:val="000000"/>
          <w:sz w:val="22"/>
          <w:szCs w:val="22"/>
        </w:rPr>
        <w:t xml:space="preserve">………………………………………………. </w:t>
      </w:r>
    </w:p>
    <w:p w14:paraId="2DD2B2E6" w14:textId="4D540236" w:rsidR="007C2E6D" w:rsidRDefault="007C2E6D" w:rsidP="007C2E6D">
      <w:pPr>
        <w:jc w:val="both"/>
        <w:rPr>
          <w:rFonts w:ascii="Verdana" w:hAnsi="Verdana" w:cs="Arial"/>
          <w:color w:val="000000"/>
          <w:sz w:val="22"/>
          <w:szCs w:val="22"/>
        </w:rPr>
      </w:pPr>
      <w:r w:rsidRPr="00064BB0">
        <w:rPr>
          <w:rFonts w:ascii="Verdana" w:hAnsi="Verdana" w:cs="Arial"/>
          <w:color w:val="000000"/>
          <w:sz w:val="22"/>
          <w:szCs w:val="22"/>
        </w:rPr>
        <w:t>(*) Qualora i documenti siano prodotti in fotocopia l’interessato dovrà produrre la dichiarazione sostitutiva (Allegato 3).</w:t>
      </w:r>
    </w:p>
    <w:p w14:paraId="2AE5C143" w14:textId="5193D204" w:rsidR="00CF6137" w:rsidRPr="00064BB0" w:rsidRDefault="00CF6137" w:rsidP="007C2E6D">
      <w:pPr>
        <w:jc w:val="both"/>
        <w:rPr>
          <w:rFonts w:ascii="Verdana" w:hAnsi="Verdana" w:cs="Arial"/>
          <w:color w:val="000000"/>
          <w:sz w:val="22"/>
          <w:szCs w:val="22"/>
        </w:rPr>
      </w:pPr>
      <w:r>
        <w:rPr>
          <w:rFonts w:ascii="Verdana" w:hAnsi="Verdana" w:cs="Arial"/>
          <w:color w:val="000000"/>
          <w:sz w:val="22"/>
          <w:szCs w:val="22"/>
        </w:rPr>
        <w:t>(**) Sbarrare la voce che NON interessa</w:t>
      </w:r>
    </w:p>
    <w:p w14:paraId="0725F481" w14:textId="77777777" w:rsidR="007C2E6D" w:rsidRPr="00064BB0" w:rsidRDefault="007C2E6D" w:rsidP="007C2E6D">
      <w:pPr>
        <w:jc w:val="both"/>
        <w:rPr>
          <w:rFonts w:ascii="Verdana" w:hAnsi="Verdana" w:cs="Arial"/>
          <w:bCs/>
          <w:color w:val="000000"/>
          <w:sz w:val="22"/>
          <w:szCs w:val="22"/>
          <w:u w:val="single"/>
        </w:rPr>
      </w:pPr>
      <w:r w:rsidRPr="00064BB0">
        <w:rPr>
          <w:rFonts w:ascii="Verdana" w:hAnsi="Verdana" w:cs="Arial"/>
          <w:color w:val="000000"/>
          <w:sz w:val="22"/>
          <w:szCs w:val="22"/>
        </w:rPr>
        <w:br w:type="page"/>
      </w:r>
      <w:r w:rsidRPr="00064BB0">
        <w:rPr>
          <w:rFonts w:ascii="Verdana" w:hAnsi="Verdana" w:cs="Arial"/>
          <w:bCs/>
          <w:color w:val="000000"/>
          <w:sz w:val="22"/>
          <w:szCs w:val="22"/>
          <w:u w:val="single"/>
        </w:rPr>
        <w:lastRenderedPageBreak/>
        <w:t xml:space="preserve">ALL. 2 </w:t>
      </w:r>
    </w:p>
    <w:p w14:paraId="5621AF43" w14:textId="77777777" w:rsidR="007C2E6D" w:rsidRPr="00064BB0" w:rsidRDefault="007C2E6D" w:rsidP="007C2E6D">
      <w:pPr>
        <w:pStyle w:val="Titolo5"/>
        <w:rPr>
          <w:rFonts w:ascii="Verdana" w:hAnsi="Verdana" w:cs="Arial"/>
          <w:sz w:val="22"/>
          <w:szCs w:val="22"/>
        </w:rPr>
      </w:pPr>
    </w:p>
    <w:p w14:paraId="654D723B" w14:textId="77777777" w:rsidR="007C2E6D" w:rsidRPr="00064BB0" w:rsidRDefault="007C2E6D" w:rsidP="007C2E6D">
      <w:pPr>
        <w:pStyle w:val="Titolo5"/>
        <w:rPr>
          <w:rFonts w:ascii="Verdana" w:hAnsi="Verdana" w:cs="Arial"/>
          <w:sz w:val="22"/>
          <w:szCs w:val="22"/>
        </w:rPr>
      </w:pPr>
      <w:r w:rsidRPr="00064BB0">
        <w:rPr>
          <w:rFonts w:ascii="Verdana" w:hAnsi="Verdana" w:cs="Arial"/>
          <w:sz w:val="22"/>
          <w:szCs w:val="22"/>
        </w:rPr>
        <w:t xml:space="preserve">ELENCO DEI TITOLI E DEI DOCUMENTI </w:t>
      </w:r>
    </w:p>
    <w:p w14:paraId="672439EB" w14:textId="77777777" w:rsidR="007C2E6D" w:rsidRPr="00064BB0" w:rsidRDefault="007C2E6D" w:rsidP="007C2E6D">
      <w:pPr>
        <w:autoSpaceDE w:val="0"/>
        <w:autoSpaceDN w:val="0"/>
        <w:adjustRightInd w:val="0"/>
        <w:ind w:left="1416" w:firstLine="708"/>
        <w:rPr>
          <w:rFonts w:ascii="Verdana" w:hAnsi="Verdana" w:cs="Arial"/>
          <w:sz w:val="22"/>
          <w:szCs w:val="22"/>
        </w:rPr>
      </w:pPr>
    </w:p>
    <w:p w14:paraId="73CEC934" w14:textId="77777777" w:rsidR="007C2E6D" w:rsidRPr="00064BB0" w:rsidRDefault="007C2E6D" w:rsidP="007C2E6D">
      <w:pPr>
        <w:autoSpaceDE w:val="0"/>
        <w:autoSpaceDN w:val="0"/>
        <w:adjustRightInd w:val="0"/>
        <w:rPr>
          <w:rFonts w:ascii="Verdana" w:hAnsi="Verdana" w:cs="Arial"/>
          <w:sz w:val="22"/>
          <w:szCs w:val="22"/>
        </w:rPr>
      </w:pPr>
      <w:r w:rsidRPr="00064BB0">
        <w:rPr>
          <w:rFonts w:ascii="Verdana" w:hAnsi="Verdana" w:cs="Arial"/>
          <w:sz w:val="22"/>
          <w:szCs w:val="22"/>
        </w:rPr>
        <w:t>PRESENTATI DA………………………………………………………………</w:t>
      </w:r>
    </w:p>
    <w:p w14:paraId="5F09D21D" w14:textId="77777777" w:rsidR="007C2E6D" w:rsidRPr="00064BB0" w:rsidRDefault="007C2E6D" w:rsidP="007C2E6D">
      <w:pPr>
        <w:autoSpaceDE w:val="0"/>
        <w:autoSpaceDN w:val="0"/>
        <w:adjustRightInd w:val="0"/>
        <w:rPr>
          <w:rFonts w:ascii="Verdana" w:hAnsi="Verdana" w:cs="Arial"/>
          <w:sz w:val="22"/>
          <w:szCs w:val="22"/>
        </w:rPr>
      </w:pPr>
    </w:p>
    <w:p w14:paraId="16CE970D" w14:textId="00755CC9" w:rsidR="007C2E6D" w:rsidRPr="00064BB0" w:rsidRDefault="007C2E6D" w:rsidP="007C2E6D">
      <w:pPr>
        <w:autoSpaceDE w:val="0"/>
        <w:autoSpaceDN w:val="0"/>
        <w:adjustRightInd w:val="0"/>
        <w:jc w:val="both"/>
        <w:rPr>
          <w:rFonts w:ascii="Verdana" w:hAnsi="Verdana" w:cs="Arial"/>
          <w:i/>
          <w:iCs/>
          <w:sz w:val="22"/>
          <w:szCs w:val="22"/>
        </w:rPr>
      </w:pPr>
      <w:r w:rsidRPr="00064BB0">
        <w:rPr>
          <w:rFonts w:ascii="Verdana" w:hAnsi="Verdana" w:cs="Arial"/>
          <w:sz w:val="22"/>
          <w:szCs w:val="22"/>
        </w:rPr>
        <w:t>PER LA BORSA DI STUDIO SULLA TEMATICA: “</w:t>
      </w:r>
      <w:r w:rsidR="005D0A60">
        <w:rPr>
          <w:rFonts w:ascii="Verdana" w:hAnsi="Verdana"/>
          <w:i/>
          <w:iCs/>
          <w:sz w:val="22"/>
          <w:szCs w:val="22"/>
        </w:rPr>
        <w:t>_____________________________”</w:t>
      </w:r>
    </w:p>
    <w:p w14:paraId="5FD205AB" w14:textId="7A7D123C" w:rsidR="000719E7" w:rsidRDefault="008210C1" w:rsidP="007C2E6D">
      <w:pPr>
        <w:autoSpaceDE w:val="0"/>
        <w:autoSpaceDN w:val="0"/>
        <w:adjustRightInd w:val="0"/>
        <w:spacing w:line="480" w:lineRule="auto"/>
        <w:rPr>
          <w:rFonts w:ascii="Arial" w:hAnsi="Arial" w:cs="Arial"/>
          <w:sz w:val="22"/>
          <w:szCs w:val="22"/>
        </w:rPr>
      </w:pPr>
      <w:r w:rsidRPr="008210C1">
        <w:rPr>
          <w:rFonts w:ascii="Arial" w:hAnsi="Arial" w:cs="Arial"/>
          <w:b/>
          <w:bCs/>
          <w:sz w:val="22"/>
          <w:szCs w:val="22"/>
        </w:rPr>
        <w:t>COD. BANDO</w:t>
      </w:r>
      <w:r>
        <w:rPr>
          <w:rFonts w:ascii="Arial" w:hAnsi="Arial" w:cs="Arial"/>
          <w:sz w:val="22"/>
          <w:szCs w:val="22"/>
        </w:rPr>
        <w:t>:</w:t>
      </w:r>
    </w:p>
    <w:p w14:paraId="35525553" w14:textId="1DE52F7F"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32A031A9" w14:textId="36112A80"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469DF86F" w14:textId="2C463ED5"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3550A493" w14:textId="6C67E84B"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71C6649B" w14:textId="7855D8D5"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630E79E7" w14:textId="2601E1CF"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3D678CD4" w14:textId="167E1F82"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489268CC" w14:textId="2284C45A"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4843B7D3" w14:textId="77777777" w:rsidR="000719E7" w:rsidRPr="00064BB0" w:rsidRDefault="000719E7" w:rsidP="000719E7">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68EFE8D9" w14:textId="77777777" w:rsidR="000719E7" w:rsidRPr="00064BB0" w:rsidRDefault="000719E7" w:rsidP="000719E7">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56C4CCCF" w14:textId="77777777" w:rsidR="000719E7" w:rsidRPr="00064BB0" w:rsidRDefault="000719E7" w:rsidP="000719E7">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56F20454" w14:textId="77777777" w:rsidR="000719E7" w:rsidRPr="00064BB0" w:rsidRDefault="000719E7" w:rsidP="000719E7">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1D9CF045" w14:textId="77777777" w:rsidR="000719E7" w:rsidRPr="00064BB0" w:rsidRDefault="000719E7" w:rsidP="000719E7">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28BA542B" w14:textId="77777777" w:rsidR="000719E7" w:rsidRPr="00064BB0" w:rsidRDefault="000719E7" w:rsidP="000719E7">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64A99622" w14:textId="771068EE" w:rsidR="00CD1483" w:rsidRPr="00064BB0" w:rsidRDefault="00CD1483" w:rsidP="00CD1483">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Luogo e data </w:t>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t xml:space="preserve">Firma del candidato </w:t>
      </w:r>
    </w:p>
    <w:p w14:paraId="58F16FD1" w14:textId="77777777" w:rsidR="00CD1483" w:rsidRPr="00064BB0" w:rsidRDefault="00CD1483" w:rsidP="00CD1483">
      <w:pPr>
        <w:autoSpaceDE w:val="0"/>
        <w:autoSpaceDN w:val="0"/>
        <w:adjustRightInd w:val="0"/>
        <w:ind w:left="4254"/>
        <w:jc w:val="both"/>
        <w:rPr>
          <w:rFonts w:ascii="Verdana" w:hAnsi="Verdana" w:cs="Arial"/>
          <w:color w:val="000000"/>
          <w:sz w:val="22"/>
          <w:szCs w:val="22"/>
        </w:rPr>
      </w:pPr>
      <w:r w:rsidRPr="00064BB0">
        <w:rPr>
          <w:rFonts w:ascii="Verdana" w:hAnsi="Verdana" w:cs="Arial"/>
          <w:color w:val="000000"/>
          <w:sz w:val="22"/>
          <w:szCs w:val="22"/>
        </w:rPr>
        <w:t xml:space="preserve">(obbligatoria a pena di nullità della domanda) </w:t>
      </w:r>
    </w:p>
    <w:p w14:paraId="415B7A1F" w14:textId="77777777" w:rsidR="00CD1483" w:rsidRPr="00064BB0" w:rsidRDefault="00CD1483" w:rsidP="00CD1483">
      <w:pPr>
        <w:autoSpaceDE w:val="0"/>
        <w:autoSpaceDN w:val="0"/>
        <w:adjustRightInd w:val="0"/>
        <w:ind w:left="4254" w:firstLine="709"/>
        <w:jc w:val="both"/>
        <w:rPr>
          <w:rFonts w:ascii="Verdana" w:hAnsi="Verdana" w:cs="Arial"/>
          <w:color w:val="000000"/>
          <w:sz w:val="22"/>
          <w:szCs w:val="22"/>
        </w:rPr>
      </w:pPr>
    </w:p>
    <w:p w14:paraId="6D68BEE4" w14:textId="77777777" w:rsidR="00CD1483" w:rsidRPr="00064BB0" w:rsidRDefault="00CD1483" w:rsidP="00CD1483">
      <w:pPr>
        <w:autoSpaceDE w:val="0"/>
        <w:autoSpaceDN w:val="0"/>
        <w:adjustRightInd w:val="0"/>
        <w:ind w:left="4254" w:firstLine="709"/>
        <w:jc w:val="both"/>
        <w:rPr>
          <w:rFonts w:ascii="Verdana" w:hAnsi="Verdana" w:cs="Arial"/>
          <w:color w:val="000000"/>
          <w:sz w:val="22"/>
          <w:szCs w:val="22"/>
        </w:rPr>
      </w:pPr>
      <w:r w:rsidRPr="00064BB0">
        <w:rPr>
          <w:rFonts w:ascii="Verdana" w:hAnsi="Verdana" w:cs="Arial"/>
          <w:color w:val="000000"/>
          <w:sz w:val="22"/>
          <w:szCs w:val="22"/>
        </w:rPr>
        <w:t xml:space="preserve">………………………………………………. </w:t>
      </w:r>
    </w:p>
    <w:p w14:paraId="0693A49B" w14:textId="4B965FB5" w:rsidR="007C2E6D" w:rsidRDefault="007C2E6D" w:rsidP="007C2E6D">
      <w:pPr>
        <w:autoSpaceDE w:val="0"/>
        <w:autoSpaceDN w:val="0"/>
        <w:adjustRightInd w:val="0"/>
        <w:spacing w:line="480" w:lineRule="auto"/>
        <w:rPr>
          <w:rFonts w:ascii="Arial" w:hAnsi="Arial" w:cs="Arial"/>
          <w:bCs/>
          <w:color w:val="000000"/>
          <w:sz w:val="22"/>
          <w:szCs w:val="22"/>
        </w:rPr>
      </w:pPr>
    </w:p>
    <w:p w14:paraId="62E2764C" w14:textId="6AE5AEB5" w:rsidR="00961354" w:rsidRDefault="00961354">
      <w:pPr>
        <w:rPr>
          <w:rFonts w:ascii="Arial" w:hAnsi="Arial" w:cs="Arial"/>
          <w:bCs/>
          <w:color w:val="000000"/>
          <w:sz w:val="22"/>
          <w:szCs w:val="22"/>
        </w:rPr>
      </w:pPr>
      <w:r>
        <w:rPr>
          <w:rFonts w:ascii="Arial" w:hAnsi="Arial" w:cs="Arial"/>
          <w:bCs/>
          <w:color w:val="000000"/>
          <w:sz w:val="22"/>
          <w:szCs w:val="22"/>
        </w:rPr>
        <w:br w:type="page"/>
      </w:r>
    </w:p>
    <w:p w14:paraId="691E6F93" w14:textId="77777777" w:rsidR="007C2E6D" w:rsidRPr="00064BB0" w:rsidRDefault="007C2E6D" w:rsidP="007C2E6D">
      <w:pPr>
        <w:autoSpaceDE w:val="0"/>
        <w:autoSpaceDN w:val="0"/>
        <w:adjustRightInd w:val="0"/>
        <w:rPr>
          <w:rFonts w:ascii="Verdana" w:hAnsi="Verdana" w:cs="Arial"/>
          <w:bCs/>
          <w:color w:val="000000"/>
          <w:sz w:val="22"/>
          <w:szCs w:val="22"/>
          <w:u w:val="single"/>
        </w:rPr>
      </w:pPr>
      <w:r w:rsidRPr="00064BB0">
        <w:rPr>
          <w:rFonts w:ascii="Verdana" w:hAnsi="Verdana" w:cs="Arial"/>
          <w:bCs/>
          <w:color w:val="000000"/>
          <w:sz w:val="22"/>
          <w:szCs w:val="22"/>
          <w:u w:val="single"/>
        </w:rPr>
        <w:lastRenderedPageBreak/>
        <w:t xml:space="preserve">ALL. 3 </w:t>
      </w:r>
    </w:p>
    <w:p w14:paraId="4FAB4D1E" w14:textId="77777777" w:rsidR="007C2E6D" w:rsidRPr="00064BB0" w:rsidRDefault="007C2E6D" w:rsidP="007C2E6D">
      <w:pPr>
        <w:autoSpaceDE w:val="0"/>
        <w:autoSpaceDN w:val="0"/>
        <w:adjustRightInd w:val="0"/>
        <w:jc w:val="center"/>
        <w:outlineLvl w:val="2"/>
        <w:rPr>
          <w:rFonts w:ascii="Verdana" w:hAnsi="Verdana" w:cs="Arial"/>
          <w:bCs/>
          <w:color w:val="000000"/>
          <w:sz w:val="22"/>
          <w:szCs w:val="22"/>
        </w:rPr>
      </w:pPr>
    </w:p>
    <w:p w14:paraId="79BA5542" w14:textId="77777777" w:rsidR="007C2E6D" w:rsidRPr="00064BB0" w:rsidRDefault="007C2E6D" w:rsidP="007C2E6D">
      <w:pPr>
        <w:autoSpaceDE w:val="0"/>
        <w:autoSpaceDN w:val="0"/>
        <w:adjustRightInd w:val="0"/>
        <w:jc w:val="center"/>
        <w:outlineLvl w:val="2"/>
        <w:rPr>
          <w:rFonts w:ascii="Verdana" w:hAnsi="Verdana" w:cs="Arial"/>
          <w:bCs/>
          <w:color w:val="000000"/>
          <w:sz w:val="22"/>
          <w:szCs w:val="22"/>
        </w:rPr>
      </w:pPr>
    </w:p>
    <w:p w14:paraId="7C65AB40" w14:textId="77777777" w:rsidR="007C2E6D" w:rsidRPr="00064BB0" w:rsidRDefault="007C2E6D" w:rsidP="007C2E6D">
      <w:pPr>
        <w:autoSpaceDE w:val="0"/>
        <w:autoSpaceDN w:val="0"/>
        <w:adjustRightInd w:val="0"/>
        <w:jc w:val="center"/>
        <w:outlineLvl w:val="2"/>
        <w:rPr>
          <w:rFonts w:ascii="Verdana" w:hAnsi="Verdana" w:cs="Arial"/>
          <w:color w:val="000000"/>
          <w:sz w:val="22"/>
          <w:szCs w:val="22"/>
        </w:rPr>
      </w:pPr>
      <w:r w:rsidRPr="00064BB0">
        <w:rPr>
          <w:rFonts w:ascii="Verdana" w:hAnsi="Verdana" w:cs="Arial"/>
          <w:bCs/>
          <w:color w:val="000000"/>
          <w:sz w:val="22"/>
          <w:szCs w:val="22"/>
        </w:rPr>
        <w:t xml:space="preserve">DICHIARAZIONE SOSTITUTIVA DI CERTIFICAZIONE </w:t>
      </w:r>
    </w:p>
    <w:p w14:paraId="6367B434" w14:textId="77777777" w:rsidR="007C2E6D" w:rsidRPr="00064BB0" w:rsidRDefault="007C2E6D" w:rsidP="007C2E6D">
      <w:pPr>
        <w:autoSpaceDE w:val="0"/>
        <w:autoSpaceDN w:val="0"/>
        <w:adjustRightInd w:val="0"/>
        <w:jc w:val="center"/>
        <w:rPr>
          <w:rFonts w:ascii="Verdana" w:hAnsi="Verdana" w:cs="Arial"/>
          <w:color w:val="000000"/>
          <w:sz w:val="22"/>
          <w:szCs w:val="22"/>
        </w:rPr>
      </w:pPr>
      <w:r w:rsidRPr="00064BB0">
        <w:rPr>
          <w:rFonts w:ascii="Verdana" w:hAnsi="Verdana" w:cs="Arial"/>
          <w:color w:val="000000"/>
          <w:sz w:val="22"/>
          <w:szCs w:val="22"/>
        </w:rPr>
        <w:t>(resa ai sensi dell’art. 46 del D.P.R. 28 dicembre 2000, n. 445)</w:t>
      </w:r>
    </w:p>
    <w:p w14:paraId="1C7915C5" w14:textId="77777777" w:rsidR="007C2E6D" w:rsidRPr="00064BB0" w:rsidRDefault="007C2E6D" w:rsidP="007C2E6D">
      <w:pPr>
        <w:autoSpaceDE w:val="0"/>
        <w:autoSpaceDN w:val="0"/>
        <w:adjustRightInd w:val="0"/>
        <w:jc w:val="both"/>
        <w:rPr>
          <w:rFonts w:ascii="Verdana" w:hAnsi="Verdana" w:cs="Arial"/>
          <w:color w:val="000000"/>
          <w:sz w:val="22"/>
          <w:szCs w:val="22"/>
        </w:rPr>
      </w:pPr>
    </w:p>
    <w:p w14:paraId="6C44E91A" w14:textId="2D209F2A"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Il/la sottoscritto/a Dr./</w:t>
      </w:r>
      <w:proofErr w:type="spellStart"/>
      <w:r w:rsidRPr="00064BB0">
        <w:rPr>
          <w:rFonts w:ascii="Verdana" w:hAnsi="Verdana" w:cs="Arial"/>
          <w:color w:val="000000"/>
          <w:sz w:val="22"/>
          <w:szCs w:val="22"/>
        </w:rPr>
        <w:t>ssa</w:t>
      </w:r>
      <w:proofErr w:type="spellEnd"/>
      <w:r w:rsidRPr="00064BB0">
        <w:rPr>
          <w:rFonts w:ascii="Verdana" w:hAnsi="Verdana" w:cs="Arial"/>
          <w:color w:val="000000"/>
          <w:sz w:val="22"/>
          <w:szCs w:val="22"/>
        </w:rPr>
        <w:t>………………………………………</w:t>
      </w:r>
      <w:r w:rsidR="000719E7">
        <w:rPr>
          <w:rFonts w:ascii="Verdana" w:hAnsi="Verdana" w:cs="Arial"/>
          <w:color w:val="000000"/>
          <w:sz w:val="22"/>
          <w:szCs w:val="22"/>
        </w:rPr>
        <w:t>………………………</w:t>
      </w:r>
      <w:proofErr w:type="gramStart"/>
      <w:r w:rsidR="000719E7">
        <w:rPr>
          <w:rFonts w:ascii="Verdana" w:hAnsi="Verdana" w:cs="Arial"/>
          <w:color w:val="000000"/>
          <w:sz w:val="22"/>
          <w:szCs w:val="22"/>
        </w:rPr>
        <w:t>…….</w:t>
      </w:r>
      <w:proofErr w:type="gramEnd"/>
      <w:r w:rsidR="000719E7">
        <w:rPr>
          <w:rFonts w:ascii="Verdana" w:hAnsi="Verdana" w:cs="Arial"/>
          <w:color w:val="000000"/>
          <w:sz w:val="22"/>
          <w:szCs w:val="22"/>
        </w:rPr>
        <w:t>.</w:t>
      </w:r>
      <w:r w:rsidRPr="00064BB0">
        <w:rPr>
          <w:rFonts w:ascii="Verdana" w:hAnsi="Verdana" w:cs="Arial"/>
          <w:color w:val="000000"/>
          <w:sz w:val="22"/>
          <w:szCs w:val="22"/>
        </w:rPr>
        <w:t xml:space="preserve">………………………, nato/a </w:t>
      </w:r>
      <w:proofErr w:type="spellStart"/>
      <w:r w:rsidRPr="00064BB0">
        <w:rPr>
          <w:rFonts w:ascii="Verdana" w:hAnsi="Verdana" w:cs="Arial"/>
          <w:color w:val="000000"/>
          <w:sz w:val="22"/>
          <w:szCs w:val="22"/>
        </w:rPr>
        <w:t>a</w:t>
      </w:r>
      <w:proofErr w:type="spellEnd"/>
      <w:r w:rsidRPr="00064BB0">
        <w:rPr>
          <w:rFonts w:ascii="Verdana" w:hAnsi="Verdana" w:cs="Arial"/>
          <w:color w:val="000000"/>
          <w:sz w:val="22"/>
          <w:szCs w:val="22"/>
        </w:rPr>
        <w:t xml:space="preserve"> ………………………, il …………………….. e residente in ……………………………, </w:t>
      </w:r>
      <w:proofErr w:type="spellStart"/>
      <w:r w:rsidRPr="00064BB0">
        <w:rPr>
          <w:rFonts w:ascii="Verdana" w:hAnsi="Verdana" w:cs="Arial"/>
          <w:color w:val="000000"/>
          <w:sz w:val="22"/>
          <w:szCs w:val="22"/>
        </w:rPr>
        <w:t>Prov</w:t>
      </w:r>
      <w:proofErr w:type="spellEnd"/>
      <w:r w:rsidRPr="00064BB0">
        <w:rPr>
          <w:rFonts w:ascii="Verdana" w:hAnsi="Verdana" w:cs="Arial"/>
          <w:color w:val="000000"/>
          <w:sz w:val="22"/>
          <w:szCs w:val="22"/>
        </w:rPr>
        <w:t>……………, Via ………………</w:t>
      </w:r>
      <w:r w:rsidR="000719E7">
        <w:rPr>
          <w:rFonts w:ascii="Verdana" w:hAnsi="Verdana" w:cs="Arial"/>
          <w:color w:val="000000"/>
          <w:sz w:val="22"/>
          <w:szCs w:val="22"/>
        </w:rPr>
        <w:t>……</w:t>
      </w:r>
      <w:proofErr w:type="gramStart"/>
      <w:r w:rsidR="000719E7">
        <w:rPr>
          <w:rFonts w:ascii="Verdana" w:hAnsi="Verdana" w:cs="Arial"/>
          <w:color w:val="000000"/>
          <w:sz w:val="22"/>
          <w:szCs w:val="22"/>
        </w:rPr>
        <w:t>…….</w:t>
      </w:r>
      <w:proofErr w:type="gramEnd"/>
      <w:r w:rsidRPr="00064BB0">
        <w:rPr>
          <w:rFonts w:ascii="Verdana" w:hAnsi="Verdana" w:cs="Arial"/>
          <w:color w:val="000000"/>
          <w:sz w:val="22"/>
          <w:szCs w:val="22"/>
        </w:rPr>
        <w:t>……………………, C.A.P…</w:t>
      </w:r>
      <w:r w:rsidR="000719E7">
        <w:rPr>
          <w:rFonts w:ascii="Verdana" w:hAnsi="Verdana" w:cs="Arial"/>
          <w:color w:val="000000"/>
          <w:sz w:val="22"/>
          <w:szCs w:val="22"/>
        </w:rPr>
        <w:t>……..</w:t>
      </w:r>
      <w:r w:rsidRPr="00064BB0">
        <w:rPr>
          <w:rFonts w:ascii="Verdana" w:hAnsi="Verdana" w:cs="Arial"/>
          <w:color w:val="000000"/>
          <w:sz w:val="22"/>
          <w:szCs w:val="22"/>
        </w:rPr>
        <w:t xml:space="preserve">………, </w:t>
      </w:r>
    </w:p>
    <w:p w14:paraId="2AAF6FAD"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Consapevole che, ai sensi degli artt. 75 e 76 del D.P.R. 28 dicembre 2000, n. 445, in caso di dichiarazioni mendaci, falsità negli atti o uso di atti falsi, incorrerà nelle sanzioni penali richiamate e decadrà immediatamente dalla eventuale attribuzione della Borsa di studio: </w:t>
      </w:r>
    </w:p>
    <w:p w14:paraId="275C029C" w14:textId="77777777" w:rsidR="007C2E6D" w:rsidRPr="00064BB0" w:rsidRDefault="007C2E6D" w:rsidP="007C2E6D">
      <w:pPr>
        <w:autoSpaceDE w:val="0"/>
        <w:autoSpaceDN w:val="0"/>
        <w:adjustRightInd w:val="0"/>
        <w:jc w:val="center"/>
        <w:outlineLvl w:val="2"/>
        <w:rPr>
          <w:rFonts w:ascii="Verdana" w:hAnsi="Verdana" w:cs="Arial"/>
          <w:bCs/>
          <w:color w:val="000000"/>
          <w:sz w:val="22"/>
          <w:szCs w:val="22"/>
        </w:rPr>
      </w:pPr>
    </w:p>
    <w:p w14:paraId="0FDCEE72" w14:textId="77777777" w:rsidR="007C2E6D" w:rsidRPr="00064BB0" w:rsidRDefault="007C2E6D" w:rsidP="007C2E6D">
      <w:pPr>
        <w:autoSpaceDE w:val="0"/>
        <w:autoSpaceDN w:val="0"/>
        <w:adjustRightInd w:val="0"/>
        <w:jc w:val="center"/>
        <w:outlineLvl w:val="2"/>
        <w:rPr>
          <w:rFonts w:ascii="Verdana" w:hAnsi="Verdana" w:cs="Arial"/>
          <w:color w:val="000000"/>
          <w:sz w:val="22"/>
          <w:szCs w:val="22"/>
        </w:rPr>
      </w:pPr>
      <w:r w:rsidRPr="00064BB0">
        <w:rPr>
          <w:rFonts w:ascii="Verdana" w:hAnsi="Verdana" w:cs="Arial"/>
          <w:bCs/>
          <w:color w:val="000000"/>
          <w:sz w:val="22"/>
          <w:szCs w:val="22"/>
        </w:rPr>
        <w:t xml:space="preserve">DICHIARA </w:t>
      </w:r>
    </w:p>
    <w:p w14:paraId="29B441BD" w14:textId="69178C76"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1. Di aver conseguito la laurea in ……………</w:t>
      </w:r>
      <w:r w:rsidR="000719E7">
        <w:rPr>
          <w:rFonts w:ascii="Verdana" w:hAnsi="Verdana" w:cs="Arial"/>
          <w:color w:val="000000"/>
          <w:sz w:val="22"/>
          <w:szCs w:val="22"/>
        </w:rPr>
        <w:t>………………………………</w:t>
      </w:r>
      <w:r w:rsidRPr="00064BB0">
        <w:rPr>
          <w:rFonts w:ascii="Verdana" w:hAnsi="Verdana" w:cs="Arial"/>
          <w:color w:val="000000"/>
          <w:sz w:val="22"/>
          <w:szCs w:val="22"/>
        </w:rPr>
        <w:t>………………………………</w:t>
      </w:r>
      <w:proofErr w:type="gramStart"/>
      <w:r w:rsidRPr="00064BB0">
        <w:rPr>
          <w:rFonts w:ascii="Verdana" w:hAnsi="Verdana" w:cs="Arial"/>
          <w:color w:val="000000"/>
          <w:sz w:val="22"/>
          <w:szCs w:val="22"/>
        </w:rPr>
        <w:t>…….</w:t>
      </w:r>
      <w:proofErr w:type="gramEnd"/>
      <w:r w:rsidRPr="00064BB0">
        <w:rPr>
          <w:rFonts w:ascii="Verdana" w:hAnsi="Verdana" w:cs="Arial"/>
          <w:color w:val="000000"/>
          <w:sz w:val="22"/>
          <w:szCs w:val="22"/>
        </w:rPr>
        <w:t>.</w:t>
      </w:r>
      <w:r w:rsidR="000719E7">
        <w:rPr>
          <w:rFonts w:ascii="Verdana" w:hAnsi="Verdana" w:cs="Arial"/>
          <w:color w:val="000000"/>
          <w:sz w:val="22"/>
          <w:szCs w:val="22"/>
        </w:rPr>
        <w:t xml:space="preserve"> </w:t>
      </w:r>
      <w:r w:rsidRPr="00064BB0">
        <w:rPr>
          <w:rFonts w:ascii="Verdana" w:hAnsi="Verdana" w:cs="Arial"/>
          <w:color w:val="000000"/>
          <w:sz w:val="22"/>
          <w:szCs w:val="22"/>
        </w:rPr>
        <w:t>in data</w:t>
      </w:r>
      <w:r w:rsidR="000719E7">
        <w:rPr>
          <w:rFonts w:ascii="Verdana" w:hAnsi="Verdana" w:cs="Arial"/>
          <w:color w:val="000000"/>
          <w:sz w:val="22"/>
          <w:szCs w:val="22"/>
        </w:rPr>
        <w:t xml:space="preserve"> </w:t>
      </w:r>
      <w:r w:rsidRPr="00064BB0">
        <w:rPr>
          <w:rFonts w:ascii="Verdana" w:hAnsi="Verdana" w:cs="Arial"/>
          <w:color w:val="000000"/>
          <w:sz w:val="22"/>
          <w:szCs w:val="22"/>
        </w:rPr>
        <w:t>……………………</w:t>
      </w:r>
      <w:r w:rsidR="000719E7">
        <w:rPr>
          <w:rFonts w:ascii="Verdana" w:hAnsi="Verdana" w:cs="Arial"/>
          <w:color w:val="000000"/>
          <w:sz w:val="22"/>
          <w:szCs w:val="22"/>
        </w:rPr>
        <w:t xml:space="preserve"> </w:t>
      </w:r>
      <w:r w:rsidRPr="00064BB0">
        <w:rPr>
          <w:rFonts w:ascii="Verdana" w:hAnsi="Verdana" w:cs="Arial"/>
          <w:color w:val="000000"/>
          <w:sz w:val="22"/>
          <w:szCs w:val="22"/>
        </w:rPr>
        <w:t>presso ……………………………</w:t>
      </w:r>
      <w:r w:rsidR="000719E7">
        <w:rPr>
          <w:rFonts w:ascii="Verdana" w:hAnsi="Verdana" w:cs="Arial"/>
          <w:color w:val="000000"/>
          <w:sz w:val="22"/>
          <w:szCs w:val="22"/>
        </w:rPr>
        <w:t>……………………………………………</w:t>
      </w:r>
      <w:r w:rsidRPr="00064BB0">
        <w:rPr>
          <w:rFonts w:ascii="Verdana" w:hAnsi="Verdana" w:cs="Arial"/>
          <w:color w:val="000000"/>
          <w:sz w:val="22"/>
          <w:szCs w:val="22"/>
        </w:rPr>
        <w:t>…………</w:t>
      </w:r>
      <w:r w:rsidR="000719E7">
        <w:rPr>
          <w:rFonts w:ascii="Verdana" w:hAnsi="Verdana" w:cs="Arial"/>
          <w:color w:val="000000"/>
          <w:sz w:val="22"/>
          <w:szCs w:val="22"/>
        </w:rPr>
        <w:t xml:space="preserve"> </w:t>
      </w:r>
      <w:r w:rsidRPr="00064BB0">
        <w:rPr>
          <w:rFonts w:ascii="Verdana" w:hAnsi="Verdana" w:cs="Arial"/>
          <w:color w:val="000000"/>
          <w:sz w:val="22"/>
          <w:szCs w:val="22"/>
        </w:rPr>
        <w:t>con la votazione</w:t>
      </w:r>
      <w:r w:rsidR="000719E7">
        <w:rPr>
          <w:rFonts w:ascii="Verdana" w:hAnsi="Verdana" w:cs="Arial"/>
          <w:color w:val="000000"/>
          <w:sz w:val="22"/>
          <w:szCs w:val="22"/>
        </w:rPr>
        <w:t xml:space="preserve"> </w:t>
      </w:r>
      <w:r w:rsidRPr="00064BB0">
        <w:rPr>
          <w:rFonts w:ascii="Verdana" w:hAnsi="Verdana" w:cs="Arial"/>
          <w:color w:val="000000"/>
          <w:sz w:val="22"/>
          <w:szCs w:val="22"/>
        </w:rPr>
        <w:t>…………………………</w:t>
      </w:r>
      <w:proofErr w:type="gramStart"/>
      <w:r w:rsidRPr="00064BB0">
        <w:rPr>
          <w:rFonts w:ascii="Verdana" w:hAnsi="Verdana" w:cs="Arial"/>
          <w:color w:val="000000"/>
          <w:sz w:val="22"/>
          <w:szCs w:val="22"/>
        </w:rPr>
        <w:t>…….</w:t>
      </w:r>
      <w:proofErr w:type="gramEnd"/>
      <w:r w:rsidRPr="00064BB0">
        <w:rPr>
          <w:rFonts w:ascii="Verdana" w:hAnsi="Verdana" w:cs="Arial"/>
          <w:color w:val="000000"/>
          <w:sz w:val="22"/>
          <w:szCs w:val="22"/>
        </w:rPr>
        <w:t>.</w:t>
      </w:r>
      <w:r w:rsidR="000719E7">
        <w:rPr>
          <w:rFonts w:ascii="Verdana" w:hAnsi="Verdana" w:cs="Arial"/>
          <w:color w:val="000000"/>
          <w:sz w:val="22"/>
          <w:szCs w:val="22"/>
        </w:rPr>
        <w:t xml:space="preserve"> </w:t>
      </w:r>
      <w:r w:rsidRPr="00064BB0">
        <w:rPr>
          <w:rFonts w:ascii="Verdana" w:hAnsi="Verdana" w:cs="Arial"/>
          <w:color w:val="000000"/>
          <w:sz w:val="22"/>
          <w:szCs w:val="22"/>
        </w:rPr>
        <w:t xml:space="preserve">e di aver riportato le seguenti votazioni degli esami di profitto sottoindicati: </w:t>
      </w:r>
    </w:p>
    <w:p w14:paraId="034ABD97"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6557F9BC"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7B147DC2"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5C2971DD"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3D0204D3"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2. Di aver conseguito il titolo di dottore di ricerca in ………………………………</w:t>
      </w:r>
      <w:proofErr w:type="gramStart"/>
      <w:r w:rsidRPr="00064BB0">
        <w:rPr>
          <w:rFonts w:ascii="Verdana" w:hAnsi="Verdana" w:cs="Arial"/>
          <w:color w:val="000000"/>
          <w:sz w:val="22"/>
          <w:szCs w:val="22"/>
        </w:rPr>
        <w:t>…….</w:t>
      </w:r>
      <w:proofErr w:type="gramEnd"/>
      <w:r w:rsidRPr="00064BB0">
        <w:rPr>
          <w:rFonts w:ascii="Verdana" w:hAnsi="Verdana" w:cs="Arial"/>
          <w:color w:val="000000"/>
          <w:sz w:val="22"/>
          <w:szCs w:val="22"/>
        </w:rPr>
        <w:t xml:space="preserve">, in data………………….., presso ……………………………………………………; </w:t>
      </w:r>
    </w:p>
    <w:p w14:paraId="117FEED1"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3. Di essere in possesso dei seguenti ulteriori titoli di studio e/o professionali (indicare tutti i dati necessari per un’eventuale verifica da parte della struttura) </w:t>
      </w:r>
    </w:p>
    <w:p w14:paraId="73F98B6F"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4767146A"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58870058"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4E252801" w14:textId="77777777" w:rsidR="007C2E6D" w:rsidRPr="00064BB0" w:rsidRDefault="007C2E6D" w:rsidP="007C2E6D">
      <w:pPr>
        <w:autoSpaceDE w:val="0"/>
        <w:autoSpaceDN w:val="0"/>
        <w:adjustRightInd w:val="0"/>
        <w:rPr>
          <w:rFonts w:ascii="Verdana" w:hAnsi="Verdana" w:cs="Arial"/>
          <w:color w:val="000000"/>
          <w:sz w:val="22"/>
          <w:szCs w:val="22"/>
        </w:rPr>
      </w:pPr>
    </w:p>
    <w:p w14:paraId="027C87C2" w14:textId="77777777" w:rsidR="007C2E6D" w:rsidRPr="00064BB0" w:rsidRDefault="007C2E6D" w:rsidP="007C2E6D">
      <w:pPr>
        <w:autoSpaceDE w:val="0"/>
        <w:autoSpaceDN w:val="0"/>
        <w:adjustRightInd w:val="0"/>
        <w:rPr>
          <w:rFonts w:ascii="Verdana" w:hAnsi="Verdana" w:cs="Arial"/>
          <w:color w:val="000000"/>
          <w:sz w:val="22"/>
          <w:szCs w:val="22"/>
        </w:rPr>
      </w:pPr>
    </w:p>
    <w:p w14:paraId="1EF9D93C" w14:textId="59E76050"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Luogo e data </w:t>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t xml:space="preserve">Firma del candidato </w:t>
      </w:r>
    </w:p>
    <w:p w14:paraId="720FA823" w14:textId="6E317A1B" w:rsidR="007C2E6D" w:rsidRPr="00064BB0" w:rsidRDefault="00064BB0" w:rsidP="00064BB0">
      <w:pPr>
        <w:autoSpaceDE w:val="0"/>
        <w:autoSpaceDN w:val="0"/>
        <w:adjustRightInd w:val="0"/>
        <w:ind w:left="3540"/>
        <w:rPr>
          <w:rFonts w:ascii="Verdana" w:hAnsi="Verdana" w:cs="Arial"/>
          <w:color w:val="000000"/>
          <w:sz w:val="22"/>
          <w:szCs w:val="22"/>
        </w:rPr>
      </w:pPr>
      <w:r w:rsidRPr="00064BB0">
        <w:rPr>
          <w:rFonts w:ascii="Verdana" w:hAnsi="Verdana" w:cs="Arial"/>
          <w:color w:val="000000"/>
          <w:sz w:val="22"/>
          <w:szCs w:val="22"/>
        </w:rPr>
        <w:t xml:space="preserve">     </w:t>
      </w:r>
      <w:r w:rsidR="007C2E6D" w:rsidRPr="00064BB0">
        <w:rPr>
          <w:rFonts w:ascii="Verdana" w:hAnsi="Verdana" w:cs="Arial"/>
          <w:color w:val="000000"/>
          <w:sz w:val="22"/>
          <w:szCs w:val="22"/>
        </w:rPr>
        <w:t xml:space="preserve">(obbligatoria a pena di nullità della domanda) </w:t>
      </w:r>
    </w:p>
    <w:p w14:paraId="5DB242A5" w14:textId="77777777" w:rsidR="007C2E6D" w:rsidRPr="00064BB0" w:rsidRDefault="007C2E6D" w:rsidP="007C2E6D">
      <w:pPr>
        <w:autoSpaceDE w:val="0"/>
        <w:autoSpaceDN w:val="0"/>
        <w:adjustRightInd w:val="0"/>
        <w:ind w:left="4254" w:firstLine="709"/>
        <w:rPr>
          <w:rFonts w:ascii="Verdana" w:hAnsi="Verdana" w:cs="Arial"/>
          <w:color w:val="000000"/>
          <w:sz w:val="22"/>
          <w:szCs w:val="22"/>
        </w:rPr>
      </w:pPr>
    </w:p>
    <w:p w14:paraId="1AB39E91" w14:textId="77777777" w:rsidR="007C2E6D" w:rsidRPr="00064BB0" w:rsidRDefault="007C2E6D" w:rsidP="007C2E6D">
      <w:pPr>
        <w:autoSpaceDE w:val="0"/>
        <w:autoSpaceDN w:val="0"/>
        <w:adjustRightInd w:val="0"/>
        <w:ind w:left="4254" w:firstLine="709"/>
        <w:rPr>
          <w:rFonts w:ascii="Verdana" w:hAnsi="Verdana" w:cs="Arial"/>
          <w:color w:val="000000"/>
          <w:sz w:val="22"/>
          <w:szCs w:val="22"/>
        </w:rPr>
      </w:pPr>
      <w:r w:rsidRPr="00064BB0">
        <w:rPr>
          <w:rFonts w:ascii="Verdana" w:hAnsi="Verdana" w:cs="Arial"/>
          <w:color w:val="000000"/>
          <w:sz w:val="22"/>
          <w:szCs w:val="22"/>
        </w:rPr>
        <w:t xml:space="preserve">………………………………………………. </w:t>
      </w:r>
    </w:p>
    <w:p w14:paraId="774CE2B3" w14:textId="4D10C527" w:rsidR="007C2E6D" w:rsidRPr="00064BB0" w:rsidRDefault="007C2E6D" w:rsidP="007C2E6D">
      <w:pPr>
        <w:jc w:val="both"/>
        <w:rPr>
          <w:rFonts w:ascii="Arial" w:hAnsi="Arial" w:cs="Arial"/>
          <w:color w:val="000000"/>
          <w:sz w:val="22"/>
          <w:szCs w:val="22"/>
        </w:rPr>
      </w:pPr>
      <w:r w:rsidRPr="00064BB0">
        <w:rPr>
          <w:rFonts w:ascii="Verdana" w:hAnsi="Verdana" w:cs="Arial"/>
          <w:i/>
          <w:color w:val="000000"/>
          <w:sz w:val="22"/>
          <w:szCs w:val="22"/>
        </w:rPr>
        <w:t>P.S. I dati personali trasmessi dai candidati con le domande di partecipazione al concorso, ai sensi del Regolamento generale sulla protezione dei dati n. 679/2016 – GDPR, saranno trattati per le finalità di gestione delle procedure di selezione.</w:t>
      </w:r>
      <w:r w:rsidRPr="00064BB0">
        <w:rPr>
          <w:rFonts w:ascii="Arial" w:hAnsi="Arial" w:cs="Arial"/>
          <w:color w:val="000000"/>
          <w:sz w:val="22"/>
          <w:szCs w:val="22"/>
        </w:rPr>
        <w:br w:type="page"/>
      </w:r>
    </w:p>
    <w:p w14:paraId="5BA1EC8E" w14:textId="77777777" w:rsidR="007C2E6D" w:rsidRPr="00064BB0" w:rsidRDefault="007C2E6D" w:rsidP="007C2E6D">
      <w:pPr>
        <w:autoSpaceDE w:val="0"/>
        <w:autoSpaceDN w:val="0"/>
        <w:adjustRightInd w:val="0"/>
        <w:rPr>
          <w:rFonts w:ascii="Verdana" w:hAnsi="Verdana" w:cs="Arial"/>
          <w:bCs/>
          <w:color w:val="000000"/>
          <w:sz w:val="22"/>
          <w:szCs w:val="22"/>
          <w:u w:val="single"/>
        </w:rPr>
      </w:pPr>
      <w:r w:rsidRPr="00064BB0">
        <w:rPr>
          <w:rFonts w:ascii="Verdana" w:hAnsi="Verdana" w:cs="Arial"/>
          <w:bCs/>
          <w:color w:val="000000"/>
          <w:sz w:val="22"/>
          <w:szCs w:val="22"/>
          <w:u w:val="single"/>
        </w:rPr>
        <w:lastRenderedPageBreak/>
        <w:t xml:space="preserve">ALL. 4 </w:t>
      </w:r>
    </w:p>
    <w:p w14:paraId="6DFCE36B" w14:textId="77777777" w:rsidR="007C2E6D" w:rsidRPr="00064BB0" w:rsidRDefault="007C2E6D" w:rsidP="007C2E6D">
      <w:pPr>
        <w:autoSpaceDE w:val="0"/>
        <w:autoSpaceDN w:val="0"/>
        <w:adjustRightInd w:val="0"/>
        <w:rPr>
          <w:rFonts w:ascii="Verdana" w:hAnsi="Verdana" w:cs="Arial"/>
          <w:bCs/>
          <w:color w:val="000000"/>
          <w:sz w:val="22"/>
          <w:szCs w:val="22"/>
          <w:u w:val="single"/>
        </w:rPr>
      </w:pPr>
    </w:p>
    <w:p w14:paraId="19AD65ED" w14:textId="77777777" w:rsidR="007C2E6D" w:rsidRPr="00064BB0" w:rsidRDefault="007C2E6D" w:rsidP="007C2E6D">
      <w:pPr>
        <w:autoSpaceDE w:val="0"/>
        <w:autoSpaceDN w:val="0"/>
        <w:adjustRightInd w:val="0"/>
        <w:rPr>
          <w:rFonts w:ascii="Verdana" w:hAnsi="Verdana" w:cs="Arial"/>
          <w:color w:val="000000"/>
          <w:sz w:val="22"/>
          <w:szCs w:val="22"/>
          <w:u w:val="single"/>
        </w:rPr>
      </w:pPr>
    </w:p>
    <w:p w14:paraId="2C2BF7DC" w14:textId="77777777" w:rsidR="007C2E6D" w:rsidRPr="00064BB0" w:rsidRDefault="007C2E6D" w:rsidP="007C2E6D">
      <w:pPr>
        <w:autoSpaceDE w:val="0"/>
        <w:autoSpaceDN w:val="0"/>
        <w:adjustRightInd w:val="0"/>
        <w:jc w:val="center"/>
        <w:rPr>
          <w:rFonts w:ascii="Verdana" w:hAnsi="Verdana" w:cs="Arial"/>
          <w:color w:val="000000"/>
          <w:sz w:val="22"/>
          <w:szCs w:val="22"/>
        </w:rPr>
      </w:pPr>
      <w:r w:rsidRPr="00064BB0">
        <w:rPr>
          <w:rFonts w:ascii="Verdana" w:hAnsi="Verdana" w:cs="Arial"/>
          <w:bCs/>
          <w:color w:val="000000"/>
          <w:sz w:val="22"/>
          <w:szCs w:val="22"/>
        </w:rPr>
        <w:t>DICHIARAZIONE SOSTITUTIVA DELL’ATTO DI NOTORIETA’</w:t>
      </w:r>
    </w:p>
    <w:p w14:paraId="2DD086B1" w14:textId="77777777" w:rsidR="007C2E6D" w:rsidRPr="00064BB0" w:rsidRDefault="007C2E6D" w:rsidP="007C2E6D">
      <w:pPr>
        <w:autoSpaceDE w:val="0"/>
        <w:autoSpaceDN w:val="0"/>
        <w:adjustRightInd w:val="0"/>
        <w:jc w:val="center"/>
        <w:rPr>
          <w:rFonts w:ascii="Verdana" w:hAnsi="Verdana" w:cs="Arial"/>
          <w:color w:val="000000"/>
          <w:sz w:val="22"/>
          <w:szCs w:val="22"/>
        </w:rPr>
      </w:pPr>
      <w:r w:rsidRPr="00064BB0">
        <w:rPr>
          <w:rFonts w:ascii="Verdana" w:hAnsi="Verdana" w:cs="Arial"/>
          <w:color w:val="000000"/>
          <w:sz w:val="22"/>
          <w:szCs w:val="22"/>
        </w:rPr>
        <w:t>(resa ai sensi dell’art. 47 del D.P.R. 28 dicembre 2000, n. 445)</w:t>
      </w:r>
    </w:p>
    <w:p w14:paraId="33CC10FD" w14:textId="77777777" w:rsidR="007C2E6D" w:rsidRPr="00064BB0" w:rsidRDefault="007C2E6D" w:rsidP="007C2E6D">
      <w:pPr>
        <w:autoSpaceDE w:val="0"/>
        <w:autoSpaceDN w:val="0"/>
        <w:adjustRightInd w:val="0"/>
        <w:jc w:val="both"/>
        <w:rPr>
          <w:rFonts w:ascii="Verdana" w:hAnsi="Verdana" w:cs="Arial"/>
          <w:color w:val="000000"/>
          <w:sz w:val="22"/>
          <w:szCs w:val="22"/>
        </w:rPr>
      </w:pPr>
    </w:p>
    <w:p w14:paraId="36B487D6" w14:textId="77777777" w:rsidR="007C2E6D" w:rsidRPr="00064BB0" w:rsidRDefault="007C2E6D" w:rsidP="00064BB0">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Il/la sottoscritto/a Dr./</w:t>
      </w:r>
      <w:proofErr w:type="spellStart"/>
      <w:r w:rsidRPr="00064BB0">
        <w:rPr>
          <w:rFonts w:ascii="Verdana" w:hAnsi="Verdana" w:cs="Arial"/>
          <w:color w:val="000000"/>
          <w:sz w:val="22"/>
          <w:szCs w:val="22"/>
        </w:rPr>
        <w:t>ssa</w:t>
      </w:r>
      <w:proofErr w:type="spellEnd"/>
      <w:r w:rsidRPr="00064BB0">
        <w:rPr>
          <w:rFonts w:ascii="Verdana" w:hAnsi="Verdana" w:cs="Arial"/>
          <w:color w:val="000000"/>
          <w:sz w:val="22"/>
          <w:szCs w:val="22"/>
        </w:rPr>
        <w:t xml:space="preserve">………………………………………………………………, nato/a </w:t>
      </w:r>
      <w:proofErr w:type="spellStart"/>
      <w:r w:rsidRPr="00064BB0">
        <w:rPr>
          <w:rFonts w:ascii="Verdana" w:hAnsi="Verdana" w:cs="Arial"/>
          <w:color w:val="000000"/>
          <w:sz w:val="22"/>
          <w:szCs w:val="22"/>
        </w:rPr>
        <w:t>a</w:t>
      </w:r>
      <w:proofErr w:type="spellEnd"/>
      <w:r w:rsidRPr="00064BB0">
        <w:rPr>
          <w:rFonts w:ascii="Verdana" w:hAnsi="Verdana" w:cs="Arial"/>
          <w:color w:val="000000"/>
          <w:sz w:val="22"/>
          <w:szCs w:val="22"/>
        </w:rPr>
        <w:t xml:space="preserve"> ………………………, il ………………</w:t>
      </w:r>
      <w:proofErr w:type="gramStart"/>
      <w:r w:rsidRPr="00064BB0">
        <w:rPr>
          <w:rFonts w:ascii="Verdana" w:hAnsi="Verdana" w:cs="Arial"/>
          <w:color w:val="000000"/>
          <w:sz w:val="22"/>
          <w:szCs w:val="22"/>
        </w:rPr>
        <w:t>…….</w:t>
      </w:r>
      <w:proofErr w:type="gramEnd"/>
      <w:r w:rsidRPr="00064BB0">
        <w:rPr>
          <w:rFonts w:ascii="Verdana" w:hAnsi="Verdana" w:cs="Arial"/>
          <w:color w:val="000000"/>
          <w:sz w:val="22"/>
          <w:szCs w:val="22"/>
        </w:rPr>
        <w:t xml:space="preserve">. e residente in ……………………………, </w:t>
      </w:r>
      <w:proofErr w:type="spellStart"/>
      <w:r w:rsidRPr="00064BB0">
        <w:rPr>
          <w:rFonts w:ascii="Verdana" w:hAnsi="Verdana" w:cs="Arial"/>
          <w:color w:val="000000"/>
          <w:sz w:val="22"/>
          <w:szCs w:val="22"/>
        </w:rPr>
        <w:t>Prov</w:t>
      </w:r>
      <w:proofErr w:type="spellEnd"/>
      <w:r w:rsidRPr="00064BB0">
        <w:rPr>
          <w:rFonts w:ascii="Verdana" w:hAnsi="Verdana" w:cs="Arial"/>
          <w:color w:val="000000"/>
          <w:sz w:val="22"/>
          <w:szCs w:val="22"/>
        </w:rPr>
        <w:t xml:space="preserve">……………, Via ……………………………………, C.A.P…………, </w:t>
      </w:r>
    </w:p>
    <w:p w14:paraId="46CBF2FC" w14:textId="77777777" w:rsidR="007C2E6D" w:rsidRPr="00064BB0" w:rsidRDefault="007C2E6D" w:rsidP="00064BB0">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Consapevole che, ai sensi degli artt. 75 e 76 del D.P.R. 28 dicembre 2000, n. 445, in caso di dichiarazioni mendaci, falsità negli atti o uso di atti falsi, incorrerà nelle sanzioni penali richiamate e decadrà immediatamente dalla eventuale attribuzione della Borsa di studio </w:t>
      </w:r>
    </w:p>
    <w:p w14:paraId="19358A03" w14:textId="77777777" w:rsidR="007C2E6D" w:rsidRPr="00064BB0" w:rsidRDefault="007C2E6D" w:rsidP="007C2E6D">
      <w:pPr>
        <w:autoSpaceDE w:val="0"/>
        <w:autoSpaceDN w:val="0"/>
        <w:adjustRightInd w:val="0"/>
        <w:jc w:val="center"/>
        <w:outlineLvl w:val="2"/>
        <w:rPr>
          <w:rFonts w:ascii="Verdana" w:hAnsi="Verdana" w:cs="Arial"/>
          <w:bCs/>
          <w:color w:val="000000"/>
          <w:sz w:val="22"/>
          <w:szCs w:val="22"/>
        </w:rPr>
      </w:pPr>
    </w:p>
    <w:p w14:paraId="35FC4E1C" w14:textId="77777777" w:rsidR="007C2E6D" w:rsidRPr="00064BB0" w:rsidRDefault="007C2E6D" w:rsidP="007C2E6D">
      <w:pPr>
        <w:autoSpaceDE w:val="0"/>
        <w:autoSpaceDN w:val="0"/>
        <w:adjustRightInd w:val="0"/>
        <w:jc w:val="center"/>
        <w:outlineLvl w:val="2"/>
        <w:rPr>
          <w:rFonts w:ascii="Verdana" w:hAnsi="Verdana" w:cs="Arial"/>
          <w:bCs/>
          <w:color w:val="000000"/>
          <w:sz w:val="22"/>
          <w:szCs w:val="22"/>
        </w:rPr>
      </w:pPr>
      <w:r w:rsidRPr="00064BB0">
        <w:rPr>
          <w:rFonts w:ascii="Verdana" w:hAnsi="Verdana" w:cs="Arial"/>
          <w:bCs/>
          <w:color w:val="000000"/>
          <w:sz w:val="22"/>
          <w:szCs w:val="22"/>
        </w:rPr>
        <w:t xml:space="preserve">DICHIARA </w:t>
      </w:r>
    </w:p>
    <w:p w14:paraId="2B4D6AC7" w14:textId="77777777" w:rsidR="007C2E6D" w:rsidRPr="00064BB0" w:rsidRDefault="007C2E6D" w:rsidP="007C2E6D">
      <w:pPr>
        <w:autoSpaceDE w:val="0"/>
        <w:autoSpaceDN w:val="0"/>
        <w:adjustRightInd w:val="0"/>
        <w:jc w:val="center"/>
        <w:outlineLvl w:val="2"/>
        <w:rPr>
          <w:rFonts w:ascii="Verdana" w:hAnsi="Verdana" w:cs="Arial"/>
          <w:color w:val="000000"/>
          <w:sz w:val="22"/>
          <w:szCs w:val="22"/>
        </w:rPr>
      </w:pPr>
    </w:p>
    <w:p w14:paraId="54062FA1"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Che le fotocopie relative ai seguenti titoli sono conformi all’originale: </w:t>
      </w:r>
    </w:p>
    <w:p w14:paraId="0C5E1D71"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 </w:t>
      </w:r>
    </w:p>
    <w:p w14:paraId="119C2563"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 </w:t>
      </w:r>
    </w:p>
    <w:p w14:paraId="2E52F652"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 </w:t>
      </w:r>
    </w:p>
    <w:p w14:paraId="3FC079D6"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 </w:t>
      </w:r>
    </w:p>
    <w:p w14:paraId="560EDC9C"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(allegare copia del documento di identità) </w:t>
      </w:r>
    </w:p>
    <w:p w14:paraId="13322CA8" w14:textId="77777777" w:rsidR="007C2E6D" w:rsidRPr="00064BB0" w:rsidRDefault="007C2E6D" w:rsidP="007C2E6D">
      <w:pPr>
        <w:autoSpaceDE w:val="0"/>
        <w:autoSpaceDN w:val="0"/>
        <w:adjustRightInd w:val="0"/>
        <w:rPr>
          <w:rFonts w:ascii="Verdana" w:hAnsi="Verdana" w:cs="Arial"/>
          <w:color w:val="000000"/>
          <w:sz w:val="22"/>
          <w:szCs w:val="22"/>
        </w:rPr>
      </w:pPr>
    </w:p>
    <w:p w14:paraId="06E7F6A9" w14:textId="77777777" w:rsidR="007C2E6D" w:rsidRPr="00064BB0" w:rsidRDefault="007C2E6D" w:rsidP="007C2E6D">
      <w:pPr>
        <w:autoSpaceDE w:val="0"/>
        <w:autoSpaceDN w:val="0"/>
        <w:adjustRightInd w:val="0"/>
        <w:rPr>
          <w:rFonts w:ascii="Verdana" w:hAnsi="Verdana" w:cs="Arial"/>
          <w:color w:val="000000"/>
          <w:sz w:val="22"/>
          <w:szCs w:val="22"/>
        </w:rPr>
      </w:pPr>
    </w:p>
    <w:p w14:paraId="0BEE6BC4" w14:textId="77777777" w:rsidR="007C2E6D" w:rsidRPr="00064BB0" w:rsidRDefault="007C2E6D" w:rsidP="007C2E6D">
      <w:pPr>
        <w:autoSpaceDE w:val="0"/>
        <w:autoSpaceDN w:val="0"/>
        <w:adjustRightInd w:val="0"/>
        <w:rPr>
          <w:rFonts w:ascii="Verdana" w:hAnsi="Verdana" w:cs="Arial"/>
          <w:color w:val="000000"/>
          <w:sz w:val="22"/>
          <w:szCs w:val="22"/>
        </w:rPr>
      </w:pPr>
    </w:p>
    <w:p w14:paraId="54A904C9"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Luogo e data </w:t>
      </w:r>
    </w:p>
    <w:p w14:paraId="732970E7" w14:textId="0A564689" w:rsidR="007C2E6D" w:rsidRPr="00064BB0" w:rsidRDefault="00064BB0" w:rsidP="00064BB0">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                                                                 </w:t>
      </w:r>
      <w:r w:rsidR="007C2E6D" w:rsidRPr="00064BB0">
        <w:rPr>
          <w:rFonts w:ascii="Verdana" w:hAnsi="Verdana" w:cs="Arial"/>
          <w:color w:val="000000"/>
          <w:sz w:val="22"/>
          <w:szCs w:val="22"/>
        </w:rPr>
        <w:t xml:space="preserve">Firma del candidato </w:t>
      </w:r>
    </w:p>
    <w:p w14:paraId="17DD3E9D" w14:textId="269CA17A" w:rsidR="007C2E6D" w:rsidRPr="00064BB0" w:rsidRDefault="00064BB0" w:rsidP="00064BB0">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                                                </w:t>
      </w:r>
      <w:r w:rsidR="007C2E6D" w:rsidRPr="00064BB0">
        <w:rPr>
          <w:rFonts w:ascii="Verdana" w:hAnsi="Verdana" w:cs="Arial"/>
          <w:color w:val="000000"/>
          <w:sz w:val="22"/>
          <w:szCs w:val="22"/>
        </w:rPr>
        <w:t xml:space="preserve">(obbligatoria a pena di nullità della domanda) </w:t>
      </w:r>
    </w:p>
    <w:p w14:paraId="1DB7C7B5" w14:textId="77777777" w:rsidR="007C2E6D" w:rsidRPr="00064BB0" w:rsidRDefault="007C2E6D" w:rsidP="007C2E6D">
      <w:pPr>
        <w:autoSpaceDE w:val="0"/>
        <w:autoSpaceDN w:val="0"/>
        <w:adjustRightInd w:val="0"/>
        <w:ind w:left="4254" w:firstLine="709"/>
        <w:rPr>
          <w:rFonts w:ascii="Verdana" w:hAnsi="Verdana" w:cs="Arial"/>
          <w:color w:val="000000"/>
          <w:sz w:val="22"/>
          <w:szCs w:val="22"/>
        </w:rPr>
      </w:pPr>
    </w:p>
    <w:p w14:paraId="2E7526D9" w14:textId="77777777" w:rsidR="007C2E6D" w:rsidRPr="00064BB0" w:rsidRDefault="007C2E6D" w:rsidP="007C2E6D">
      <w:pPr>
        <w:autoSpaceDE w:val="0"/>
        <w:autoSpaceDN w:val="0"/>
        <w:adjustRightInd w:val="0"/>
        <w:ind w:left="4254" w:firstLine="709"/>
        <w:rPr>
          <w:rFonts w:ascii="Verdana" w:hAnsi="Verdana" w:cs="Arial"/>
          <w:color w:val="000000"/>
          <w:sz w:val="22"/>
          <w:szCs w:val="22"/>
        </w:rPr>
      </w:pPr>
      <w:r w:rsidRPr="00064BB0">
        <w:rPr>
          <w:rFonts w:ascii="Verdana" w:hAnsi="Verdana" w:cs="Arial"/>
          <w:color w:val="000000"/>
          <w:sz w:val="22"/>
          <w:szCs w:val="22"/>
        </w:rPr>
        <w:t xml:space="preserve">………………………………………………. </w:t>
      </w:r>
    </w:p>
    <w:p w14:paraId="5F60203B" w14:textId="77777777" w:rsidR="007C2E6D" w:rsidRPr="00064BB0" w:rsidRDefault="007C2E6D" w:rsidP="007C2E6D">
      <w:pPr>
        <w:jc w:val="both"/>
        <w:rPr>
          <w:rFonts w:ascii="Verdana" w:hAnsi="Verdana" w:cs="Arial"/>
          <w:color w:val="000000"/>
          <w:sz w:val="22"/>
          <w:szCs w:val="22"/>
        </w:rPr>
      </w:pPr>
    </w:p>
    <w:p w14:paraId="05C169A1" w14:textId="77777777" w:rsidR="007C2E6D" w:rsidRPr="00064BB0" w:rsidRDefault="007C2E6D" w:rsidP="007C2E6D">
      <w:pPr>
        <w:jc w:val="both"/>
        <w:rPr>
          <w:rFonts w:ascii="Verdana" w:hAnsi="Verdana" w:cs="Arial"/>
          <w:color w:val="000000"/>
          <w:sz w:val="22"/>
          <w:szCs w:val="22"/>
        </w:rPr>
      </w:pPr>
    </w:p>
    <w:p w14:paraId="67FDF212" w14:textId="77777777" w:rsidR="007C2E6D" w:rsidRPr="00064BB0" w:rsidRDefault="007C2E6D" w:rsidP="007C2E6D">
      <w:pPr>
        <w:jc w:val="both"/>
        <w:rPr>
          <w:rFonts w:ascii="Verdana" w:hAnsi="Verdana" w:cs="Arial"/>
          <w:color w:val="000000"/>
          <w:sz w:val="22"/>
          <w:szCs w:val="22"/>
        </w:rPr>
      </w:pPr>
    </w:p>
    <w:p w14:paraId="27387ADD" w14:textId="2ADCA606" w:rsidR="007C2E6D" w:rsidRPr="00064BB0" w:rsidRDefault="007C2E6D" w:rsidP="007C2E6D">
      <w:pPr>
        <w:jc w:val="both"/>
        <w:rPr>
          <w:rFonts w:ascii="Arial" w:hAnsi="Arial" w:cs="Arial"/>
          <w:i/>
          <w:color w:val="000000"/>
          <w:sz w:val="22"/>
          <w:szCs w:val="22"/>
        </w:rPr>
      </w:pPr>
    </w:p>
    <w:p w14:paraId="6DDA0D1E" w14:textId="6136290A" w:rsidR="00064BB0" w:rsidRPr="00064BB0" w:rsidRDefault="00064BB0" w:rsidP="007C2E6D">
      <w:pPr>
        <w:jc w:val="both"/>
        <w:rPr>
          <w:rFonts w:ascii="Arial" w:hAnsi="Arial" w:cs="Arial"/>
          <w:i/>
          <w:color w:val="000000"/>
          <w:sz w:val="22"/>
          <w:szCs w:val="22"/>
        </w:rPr>
      </w:pPr>
    </w:p>
    <w:p w14:paraId="75D14942" w14:textId="78F46701" w:rsidR="00064BB0" w:rsidRPr="00064BB0" w:rsidRDefault="00064BB0" w:rsidP="007C2E6D">
      <w:pPr>
        <w:jc w:val="both"/>
        <w:rPr>
          <w:rFonts w:ascii="Arial" w:hAnsi="Arial" w:cs="Arial"/>
          <w:i/>
          <w:color w:val="000000"/>
          <w:sz w:val="22"/>
          <w:szCs w:val="22"/>
        </w:rPr>
      </w:pPr>
    </w:p>
    <w:p w14:paraId="2395DDBE" w14:textId="77777777" w:rsidR="007C2E6D" w:rsidRPr="00064BB0" w:rsidRDefault="007C2E6D" w:rsidP="007C2E6D">
      <w:pPr>
        <w:jc w:val="both"/>
        <w:rPr>
          <w:rFonts w:ascii="Verdana" w:hAnsi="Verdana" w:cs="Arial"/>
          <w:i/>
          <w:color w:val="000000"/>
          <w:sz w:val="22"/>
          <w:szCs w:val="22"/>
        </w:rPr>
      </w:pPr>
    </w:p>
    <w:p w14:paraId="74C61B5B" w14:textId="2B34C5DF" w:rsidR="007C2E6D" w:rsidRPr="00064BB0" w:rsidRDefault="007C2E6D" w:rsidP="007C2E6D">
      <w:pPr>
        <w:jc w:val="both"/>
        <w:rPr>
          <w:rFonts w:ascii="Arial" w:hAnsi="Arial" w:cs="Arial"/>
          <w:color w:val="000000"/>
          <w:sz w:val="22"/>
          <w:szCs w:val="22"/>
        </w:rPr>
      </w:pPr>
      <w:r w:rsidRPr="00064BB0">
        <w:rPr>
          <w:rFonts w:ascii="Verdana" w:hAnsi="Verdana" w:cs="Arial"/>
          <w:i/>
          <w:color w:val="000000"/>
          <w:sz w:val="22"/>
          <w:szCs w:val="22"/>
        </w:rPr>
        <w:t>P.S. I dati personali trasmessi dai candidati con le domande di partecipazione al concorso, ai sensi del Regolamento generale sulla protezione dei dati n. 679/2016 – GDPR, saranno trattati per le finalità di gestione delle procedure di selezione.</w:t>
      </w:r>
    </w:p>
    <w:p w14:paraId="6F1466F2" w14:textId="77777777" w:rsidR="007C2E6D" w:rsidRPr="00064BB0" w:rsidRDefault="007C2E6D" w:rsidP="007C2E6D">
      <w:pPr>
        <w:jc w:val="both"/>
        <w:rPr>
          <w:rFonts w:ascii="Arial" w:hAnsi="Arial" w:cs="Arial"/>
          <w:color w:val="000000"/>
          <w:sz w:val="22"/>
          <w:szCs w:val="22"/>
        </w:rPr>
      </w:pPr>
    </w:p>
    <w:p w14:paraId="7CBE3989"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br w:type="page"/>
      </w:r>
      <w:r w:rsidRPr="00064BB0">
        <w:rPr>
          <w:rFonts w:ascii="Arial" w:hAnsi="Arial" w:cs="Arial"/>
          <w:bCs/>
          <w:color w:val="000000"/>
          <w:sz w:val="22"/>
          <w:szCs w:val="22"/>
        </w:rPr>
        <w:lastRenderedPageBreak/>
        <w:t>INFORMATIVA IN MATERIA DI TRATTAMENTO DEI DATI PERSONALI.</w:t>
      </w:r>
    </w:p>
    <w:p w14:paraId="28B24511" w14:textId="77777777" w:rsidR="007C2E6D" w:rsidRPr="00064BB0" w:rsidRDefault="007C2E6D" w:rsidP="007C2E6D">
      <w:pPr>
        <w:rPr>
          <w:rFonts w:ascii="Arial" w:hAnsi="Arial" w:cs="Arial"/>
          <w:i/>
          <w:iCs/>
          <w:color w:val="000000"/>
          <w:sz w:val="22"/>
          <w:szCs w:val="22"/>
        </w:rPr>
      </w:pPr>
    </w:p>
    <w:p w14:paraId="5A10603C" w14:textId="77777777" w:rsidR="007C2E6D" w:rsidRPr="00064BB0" w:rsidRDefault="007C2E6D" w:rsidP="007C2E6D">
      <w:pPr>
        <w:rPr>
          <w:rFonts w:ascii="Arial" w:hAnsi="Arial" w:cs="Arial"/>
          <w:color w:val="000000"/>
          <w:sz w:val="22"/>
          <w:szCs w:val="22"/>
        </w:rPr>
      </w:pPr>
      <w:proofErr w:type="spellStart"/>
      <w:r w:rsidRPr="00064BB0">
        <w:rPr>
          <w:rFonts w:ascii="Arial" w:hAnsi="Arial" w:cs="Arial"/>
          <w:iCs/>
          <w:color w:val="000000"/>
          <w:sz w:val="22"/>
          <w:szCs w:val="22"/>
        </w:rPr>
        <w:t>Gent.le</w:t>
      </w:r>
      <w:proofErr w:type="spellEnd"/>
      <w:r w:rsidRPr="00064BB0">
        <w:rPr>
          <w:rFonts w:ascii="Arial" w:hAnsi="Arial" w:cs="Arial"/>
          <w:iCs/>
          <w:color w:val="000000"/>
          <w:sz w:val="22"/>
          <w:szCs w:val="22"/>
        </w:rPr>
        <w:t xml:space="preserve"> Sig./Dott., </w:t>
      </w:r>
    </w:p>
    <w:p w14:paraId="4148CD71" w14:textId="77777777" w:rsidR="007C2E6D" w:rsidRPr="00064BB0" w:rsidRDefault="007C2E6D" w:rsidP="007C2E6D">
      <w:pPr>
        <w:pStyle w:val="Corpodeltesto2"/>
        <w:spacing w:line="240" w:lineRule="auto"/>
        <w:jc w:val="both"/>
        <w:rPr>
          <w:rFonts w:ascii="Arial" w:hAnsi="Arial" w:cs="Arial"/>
          <w:color w:val="000000"/>
          <w:sz w:val="22"/>
          <w:szCs w:val="22"/>
        </w:rPr>
      </w:pPr>
      <w:r w:rsidRPr="00064BB0">
        <w:rPr>
          <w:rFonts w:ascii="Arial" w:hAnsi="Arial" w:cs="Arial"/>
          <w:iCs/>
          <w:color w:val="000000"/>
          <w:sz w:val="22"/>
          <w:szCs w:val="22"/>
        </w:rPr>
        <w:t>ai sensi e per gli effetti Regolamento generale sulla protezione dei dati n. 679/2016 – GDPR La informiamo che:</w:t>
      </w:r>
      <w:r w:rsidRPr="00064BB0">
        <w:rPr>
          <w:rFonts w:ascii="Arial" w:hAnsi="Arial" w:cs="Arial"/>
          <w:i/>
          <w:iCs/>
          <w:color w:val="000000"/>
          <w:sz w:val="22"/>
          <w:szCs w:val="22"/>
        </w:rPr>
        <w:t xml:space="preserve"> </w:t>
      </w:r>
    </w:p>
    <w:p w14:paraId="20FE3441" w14:textId="77777777" w:rsidR="007C2E6D" w:rsidRPr="00064BB0" w:rsidRDefault="007C2E6D" w:rsidP="007C2E6D">
      <w:pPr>
        <w:jc w:val="both"/>
        <w:rPr>
          <w:rFonts w:ascii="Arial" w:hAnsi="Arial" w:cs="Arial"/>
          <w:color w:val="000000"/>
          <w:sz w:val="22"/>
          <w:szCs w:val="22"/>
        </w:rPr>
      </w:pPr>
      <w:r w:rsidRPr="00064BB0">
        <w:rPr>
          <w:rFonts w:ascii="Arial" w:hAnsi="Arial" w:cs="Arial"/>
          <w:i/>
          <w:iCs/>
          <w:color w:val="000000"/>
          <w:sz w:val="22"/>
          <w:szCs w:val="22"/>
        </w:rPr>
        <w:t xml:space="preserve">Il trattamento dei dati personali da Lei forniti in sede di richiesta di partecipazione alla selezione di cui al presente bando concorsuale, sarà finalizzato unicamente alla gestione delle procedure di selezione del personale ed avverrà presso il CREA-Centro di ricerca OFA con l’utilizzo di procedure anche informatizzate e nei limiti necessari per perseguire le </w:t>
      </w:r>
      <w:proofErr w:type="gramStart"/>
      <w:r w:rsidRPr="00064BB0">
        <w:rPr>
          <w:rFonts w:ascii="Arial" w:hAnsi="Arial" w:cs="Arial"/>
          <w:i/>
          <w:iCs/>
          <w:color w:val="000000"/>
          <w:sz w:val="22"/>
          <w:szCs w:val="22"/>
        </w:rPr>
        <w:t>predette</w:t>
      </w:r>
      <w:proofErr w:type="gramEnd"/>
      <w:r w:rsidRPr="00064BB0">
        <w:rPr>
          <w:rFonts w:ascii="Arial" w:hAnsi="Arial" w:cs="Arial"/>
          <w:i/>
          <w:iCs/>
          <w:color w:val="000000"/>
          <w:sz w:val="22"/>
          <w:szCs w:val="22"/>
        </w:rPr>
        <w:t xml:space="preserve"> finalità; </w:t>
      </w:r>
    </w:p>
    <w:p w14:paraId="53277109" w14:textId="77777777" w:rsidR="007C2E6D" w:rsidRPr="00064BB0" w:rsidRDefault="007C2E6D" w:rsidP="007C2E6D">
      <w:pPr>
        <w:jc w:val="both"/>
        <w:rPr>
          <w:rFonts w:ascii="Arial" w:hAnsi="Arial" w:cs="Arial"/>
          <w:color w:val="000000"/>
          <w:sz w:val="22"/>
          <w:szCs w:val="22"/>
        </w:rPr>
      </w:pPr>
      <w:r w:rsidRPr="00064BB0">
        <w:rPr>
          <w:rFonts w:ascii="Arial" w:hAnsi="Arial" w:cs="Arial"/>
          <w:i/>
          <w:iCs/>
          <w:color w:val="000000"/>
          <w:sz w:val="22"/>
          <w:szCs w:val="22"/>
        </w:rPr>
        <w:t>Il conferimento dei suddetti dati è necessario per la gestione delle procedure di selezione del personale e la loro mancata indicazione comporta l’impossibilità di adempiere esattamente gli obblighi precontrattuali e di fornire informazioni sulle procedure di selezione del personale.</w:t>
      </w:r>
    </w:p>
    <w:p w14:paraId="2B2854CA" w14:textId="77777777" w:rsidR="007C2E6D" w:rsidRPr="00064BB0" w:rsidRDefault="007C2E6D" w:rsidP="007C2E6D">
      <w:pPr>
        <w:jc w:val="both"/>
        <w:rPr>
          <w:rFonts w:ascii="Arial" w:hAnsi="Arial" w:cs="Arial"/>
          <w:color w:val="000000"/>
          <w:sz w:val="22"/>
          <w:szCs w:val="22"/>
        </w:rPr>
      </w:pPr>
      <w:r w:rsidRPr="00064BB0">
        <w:rPr>
          <w:rFonts w:ascii="Arial" w:hAnsi="Arial" w:cs="Arial"/>
          <w:i/>
          <w:iCs/>
          <w:color w:val="000000"/>
          <w:sz w:val="22"/>
          <w:szCs w:val="22"/>
        </w:rPr>
        <w:t xml:space="preserve">I dati da Lei forniti saranno trattati “in modo lecito e secondo correttezza”, così come previsto Regolamento generale sulla protezione dei dati n. 679/2016 – GDPR; il trattamento sarà effettuato anche con l’ausilio di strumenti elettronici e/o automatizzati, ai quali possono accedere esclusivamente i soggetti autorizzati nel pieno rispetto di quanto previsto dal Regolamento generale sulla protezione dei dati n. 679/2016 – GDPRI dati da Lei forniti potranno essere comunicati agli uffici deputati alla gestione ed alla selezione del personale e potranno venire a conoscenza del direttore e dei dipendenti preposti agli uffici che collaborano direttamente con lui. Le sono riconosciuti in particolare il diritto di accedere ai suoi dati personali, di chiederne la rettifica, l’aggiornamento e la cancellazione, se incompleti, erronei o raccolti in violazione della legge, nonché di opporsi al loro trattamento per motivi legittimi, rivolgendo le richieste nei confronti del titolare o del responsabile. </w:t>
      </w:r>
    </w:p>
    <w:p w14:paraId="4549A026" w14:textId="2297BC2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Inoltre</w:t>
      </w:r>
      <w:r w:rsidR="00064BB0" w:rsidRPr="00064BB0">
        <w:rPr>
          <w:rFonts w:ascii="Arial" w:hAnsi="Arial" w:cs="Arial"/>
          <w:color w:val="000000"/>
          <w:sz w:val="22"/>
          <w:szCs w:val="22"/>
        </w:rPr>
        <w:t>,</w:t>
      </w:r>
      <w:r w:rsidRPr="00064BB0">
        <w:rPr>
          <w:rFonts w:ascii="Arial" w:hAnsi="Arial" w:cs="Arial"/>
          <w:color w:val="000000"/>
          <w:sz w:val="22"/>
          <w:szCs w:val="22"/>
        </w:rPr>
        <w:t xml:space="preserve"> si specifica quanto segue: </w:t>
      </w:r>
    </w:p>
    <w:p w14:paraId="3491B8AF" w14:textId="77777777" w:rsidR="007C2E6D" w:rsidRPr="00064BB0" w:rsidRDefault="007C2E6D" w:rsidP="007C2E6D">
      <w:pPr>
        <w:jc w:val="both"/>
        <w:rPr>
          <w:rFonts w:ascii="Arial" w:hAnsi="Arial" w:cs="Arial"/>
          <w:color w:val="000000"/>
          <w:sz w:val="22"/>
          <w:szCs w:val="22"/>
        </w:rPr>
      </w:pPr>
      <w:r w:rsidRPr="00064BB0">
        <w:rPr>
          <w:rFonts w:ascii="Arial" w:hAnsi="Arial" w:cs="Arial"/>
          <w:bCs/>
          <w:color w:val="000000"/>
          <w:sz w:val="22"/>
          <w:szCs w:val="22"/>
        </w:rPr>
        <w:t xml:space="preserve">Dichiarazioni sostitutive di certificazioni </w:t>
      </w:r>
    </w:p>
    <w:p w14:paraId="5566D41C" w14:textId="77777777" w:rsidR="007C2E6D" w:rsidRPr="00064BB0" w:rsidRDefault="007C2E6D" w:rsidP="007C2E6D">
      <w:pPr>
        <w:jc w:val="both"/>
        <w:rPr>
          <w:rFonts w:ascii="Arial" w:hAnsi="Arial" w:cs="Arial"/>
          <w:color w:val="000000"/>
          <w:sz w:val="22"/>
          <w:szCs w:val="22"/>
        </w:rPr>
      </w:pPr>
      <w:r w:rsidRPr="00064BB0">
        <w:rPr>
          <w:rFonts w:ascii="Arial" w:hAnsi="Arial" w:cs="Arial"/>
          <w:i/>
          <w:iCs/>
          <w:color w:val="000000"/>
          <w:sz w:val="22"/>
          <w:szCs w:val="22"/>
        </w:rPr>
        <w:t xml:space="preserve">L’art. 46 del D.P.R. n. 445 del 28/12/2000 </w:t>
      </w:r>
      <w:r w:rsidRPr="00064BB0">
        <w:rPr>
          <w:rFonts w:ascii="Arial" w:hAnsi="Arial" w:cs="Arial"/>
          <w:color w:val="000000"/>
          <w:sz w:val="22"/>
          <w:szCs w:val="22"/>
        </w:rPr>
        <w:t xml:space="preserve">prevede che si possano comprovare con dichiarazioni, anche contestuali all’istanza, sottoscritte dall’interessato e prodotte in sostituzione delle normali certificazioni, i seguenti stati, qualità personali e fatti: </w:t>
      </w:r>
    </w:p>
    <w:p w14:paraId="64E41B66"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data e il luogo di nascita; </w:t>
      </w:r>
    </w:p>
    <w:p w14:paraId="1DFC011B"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residenza; </w:t>
      </w:r>
    </w:p>
    <w:p w14:paraId="67C3359C"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cittadinanza; </w:t>
      </w:r>
    </w:p>
    <w:p w14:paraId="46EC827B"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godimento dei diritti politici; </w:t>
      </w:r>
    </w:p>
    <w:p w14:paraId="7A56763B"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stato di celibe/nubile, coniugato/a, vedovo/a, stato libero; </w:t>
      </w:r>
    </w:p>
    <w:p w14:paraId="6202B58F"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stato di famiglia; </w:t>
      </w:r>
    </w:p>
    <w:p w14:paraId="1CFC202B"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esistenza in vita; </w:t>
      </w:r>
    </w:p>
    <w:p w14:paraId="0F6AD6B5"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nascita del figlio, decesso del coniuge, dell’ascendente o discendente; </w:t>
      </w:r>
    </w:p>
    <w:p w14:paraId="10BBA35E"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iscrizione in albi, registri o elenchi tenuti dalla pubblica amministrazione; </w:t>
      </w:r>
    </w:p>
    <w:p w14:paraId="0976F6D0"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iscrizione in albi, registri o elenchi tenuti da pubbliche amministrazioni; </w:t>
      </w:r>
    </w:p>
    <w:p w14:paraId="33E73CBD"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appartenenza a ordini professionali; </w:t>
      </w:r>
    </w:p>
    <w:p w14:paraId="4911FAD2"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titolo di studio, esami sostenuti; </w:t>
      </w:r>
    </w:p>
    <w:p w14:paraId="51D03429"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qualifica professionale posseduta, titolo di specializzazione, di abilitazione, di formazione, di aggiornamento e di qualificazione tecnica; </w:t>
      </w:r>
    </w:p>
    <w:p w14:paraId="3B6DFBFC"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situazione reddituale o economica anche ai fini della concessione dei benefici di qualsiasi tipo previsti da leggi speciali; </w:t>
      </w:r>
    </w:p>
    <w:p w14:paraId="0568CC64"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assolvimento di specifici obblighi contributivi con l'indicazione dell'ammontare corrisposto; </w:t>
      </w:r>
    </w:p>
    <w:p w14:paraId="2075C3A4"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possesso e numero del codice fiscale, della partita I.V.A. e di qualsiasi dato presente nell'archivio dell'anagrafe tributaria; </w:t>
      </w:r>
    </w:p>
    <w:p w14:paraId="60DF1D9A"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stato di disoccupazione; </w:t>
      </w:r>
    </w:p>
    <w:p w14:paraId="6A7F9188"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qualità di pensionato e categoria di pensione; </w:t>
      </w:r>
    </w:p>
    <w:p w14:paraId="3AFF0086"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qualità di studente; </w:t>
      </w:r>
    </w:p>
    <w:p w14:paraId="63C3E0A8"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qualità di legale rappresentante di persone fisiche o giuridiche, di tutore, di curatore e simili; </w:t>
      </w:r>
    </w:p>
    <w:p w14:paraId="6C8E6DE9"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iscrizione presso associazioni o formazioni sociali di qualsiasi tipo; </w:t>
      </w:r>
    </w:p>
    <w:p w14:paraId="2F1B7E87"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lastRenderedPageBreak/>
        <w:t xml:space="preserve">• tutte le situazioni relative all'adempimento degli obblighi militari, ivi comprese quelle attestate nel foglio matricolare dello stato di servizio; </w:t>
      </w:r>
    </w:p>
    <w:p w14:paraId="4CD1D6B0"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 </w:t>
      </w:r>
    </w:p>
    <w:p w14:paraId="2925E904"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di non essere a conoscenza di essere sottoposto a procedimenti penali; </w:t>
      </w:r>
    </w:p>
    <w:p w14:paraId="2E691872"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di non essere l'ente destinatario di provvedimenti giudiziari che applicano le sanzioni amministrative di cui al </w:t>
      </w:r>
      <w:r w:rsidRPr="00064BB0">
        <w:rPr>
          <w:rFonts w:ascii="Arial" w:hAnsi="Arial" w:cs="Arial"/>
          <w:i/>
          <w:iCs/>
          <w:color w:val="000000"/>
          <w:sz w:val="22"/>
          <w:szCs w:val="22"/>
        </w:rPr>
        <w:t>decreto legislativo 8 giugno 2001, n. 231</w:t>
      </w:r>
      <w:r w:rsidRPr="00064BB0">
        <w:rPr>
          <w:rFonts w:ascii="Arial" w:hAnsi="Arial" w:cs="Arial"/>
          <w:color w:val="000000"/>
          <w:sz w:val="22"/>
          <w:szCs w:val="22"/>
        </w:rPr>
        <w:t xml:space="preserve">; </w:t>
      </w:r>
    </w:p>
    <w:p w14:paraId="10DB86AA"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qualità di vivenza a carico; </w:t>
      </w:r>
    </w:p>
    <w:p w14:paraId="50C9D28B"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tutti i dati a diretta conoscenza dell'interessato contenuti nei registri dello stato civile; </w:t>
      </w:r>
    </w:p>
    <w:p w14:paraId="699EED78"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di non trovarsi in stato di liquidazione o di fallimento e di non aver presentato domanda di concordato.</w:t>
      </w:r>
    </w:p>
    <w:p w14:paraId="1108FFAB" w14:textId="77777777" w:rsidR="007C2E6D" w:rsidRPr="00064BB0" w:rsidRDefault="007C2E6D" w:rsidP="007C2E6D">
      <w:pPr>
        <w:jc w:val="both"/>
        <w:rPr>
          <w:rFonts w:ascii="Arial" w:hAnsi="Arial" w:cs="Arial"/>
          <w:color w:val="000000"/>
          <w:sz w:val="22"/>
          <w:szCs w:val="22"/>
        </w:rPr>
      </w:pPr>
    </w:p>
    <w:p w14:paraId="21450C41" w14:textId="77777777" w:rsidR="007C2E6D" w:rsidRPr="00064BB0" w:rsidRDefault="007C2E6D" w:rsidP="007C2E6D">
      <w:pPr>
        <w:jc w:val="both"/>
        <w:rPr>
          <w:rFonts w:ascii="Arial" w:hAnsi="Arial" w:cs="Arial"/>
          <w:color w:val="000000"/>
          <w:sz w:val="22"/>
          <w:szCs w:val="22"/>
        </w:rPr>
      </w:pPr>
    </w:p>
    <w:p w14:paraId="70F3D7E0" w14:textId="77777777" w:rsidR="007C2E6D" w:rsidRPr="00064BB0" w:rsidRDefault="007C2E6D" w:rsidP="007C2E6D">
      <w:pPr>
        <w:jc w:val="both"/>
        <w:rPr>
          <w:rFonts w:ascii="Arial" w:hAnsi="Arial" w:cs="Arial"/>
          <w:color w:val="000000"/>
          <w:sz w:val="22"/>
          <w:szCs w:val="22"/>
        </w:rPr>
      </w:pPr>
    </w:p>
    <w:p w14:paraId="55ADAA67"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bCs/>
          <w:color w:val="000000"/>
          <w:sz w:val="22"/>
          <w:szCs w:val="22"/>
        </w:rPr>
        <w:t xml:space="preserve">Dichiarazioni sostitutive dell’atto di notorietà </w:t>
      </w:r>
    </w:p>
    <w:p w14:paraId="026F1F58"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Fatte salve le eccezioni espressamente previste per legge, tutti gli stati, le qualità personali e i fatti non espressamente indicati nell'articolo 46 sono comprovati dall'interessato </w:t>
      </w:r>
    </w:p>
    <w:p w14:paraId="7C1211FC"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mediante la dichiarazione sostitutiva di atto di notorietà. </w:t>
      </w:r>
      <w:r w:rsidRPr="00064BB0">
        <w:rPr>
          <w:rFonts w:ascii="Arial" w:hAnsi="Arial" w:cs="Arial"/>
          <w:i/>
          <w:iCs/>
          <w:color w:val="000000"/>
          <w:sz w:val="22"/>
          <w:szCs w:val="22"/>
        </w:rPr>
        <w:t xml:space="preserve">(art. 47, comma 3 del D.P.R n° 445 del 28/12/2000). </w:t>
      </w:r>
    </w:p>
    <w:p w14:paraId="5C48F865"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Le istanze e le dichiarazioni sostitutive di atto di notorietà da produrre agli organi della amministrazione pubblica sono sottoscritte dall'interessato in presenza del dipendente addetto ovvero sottoscritte e presentate unitamente a copia fotostatica non autenticata di un documento di identità del sottoscrittore. La copia fotostatica del documento è inserita nel fascicolo. </w:t>
      </w:r>
      <w:r w:rsidRPr="00064BB0">
        <w:rPr>
          <w:rFonts w:ascii="Arial" w:hAnsi="Arial" w:cs="Arial"/>
          <w:i/>
          <w:iCs/>
          <w:color w:val="000000"/>
          <w:sz w:val="22"/>
          <w:szCs w:val="22"/>
        </w:rPr>
        <w:t xml:space="preserve">(art.38, comma 3 del D.P.R n° 445 del 28/12/2000). </w:t>
      </w:r>
    </w:p>
    <w:p w14:paraId="766E113B"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bCs/>
          <w:color w:val="000000"/>
          <w:sz w:val="22"/>
          <w:szCs w:val="22"/>
        </w:rPr>
        <w:t xml:space="preserve">Validità delle dichiarazioni sostitutive </w:t>
      </w:r>
    </w:p>
    <w:p w14:paraId="7797FCC4"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Le dichiarazioni sostitutive hanno la stessa validità temporale degli atti che sostituiscono. </w:t>
      </w:r>
    </w:p>
    <w:p w14:paraId="1CC8E09E"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bCs/>
          <w:color w:val="000000"/>
          <w:sz w:val="22"/>
          <w:szCs w:val="22"/>
        </w:rPr>
        <w:t xml:space="preserve">Controlli </w:t>
      </w:r>
    </w:p>
    <w:p w14:paraId="615DD926"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Le amministrazioni procedenti sono tenute ad effettuare idonei controlli, anche a campione, e in tutti i casi in cui sorgono fondati dubbi, sulla veridicità delle dichiarazioni sostitutive di cui agli articoli 46 e 47. </w:t>
      </w:r>
      <w:r w:rsidRPr="00064BB0">
        <w:rPr>
          <w:rFonts w:ascii="Arial" w:hAnsi="Arial" w:cs="Arial"/>
          <w:i/>
          <w:iCs/>
          <w:color w:val="000000"/>
          <w:sz w:val="22"/>
          <w:szCs w:val="22"/>
        </w:rPr>
        <w:t xml:space="preserve">(art. 71, comma 1 del D.P.R n° 445 del 28/12/2000) </w:t>
      </w:r>
    </w:p>
    <w:p w14:paraId="68607925"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bCs/>
          <w:color w:val="000000"/>
          <w:sz w:val="22"/>
          <w:szCs w:val="22"/>
        </w:rPr>
        <w:t xml:space="preserve">Decadenza dei benefici </w:t>
      </w:r>
    </w:p>
    <w:p w14:paraId="58146153"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w:t>
      </w:r>
      <w:r w:rsidRPr="00064BB0">
        <w:rPr>
          <w:rFonts w:ascii="Arial" w:hAnsi="Arial" w:cs="Arial"/>
          <w:i/>
          <w:iCs/>
          <w:color w:val="000000"/>
          <w:sz w:val="22"/>
          <w:szCs w:val="22"/>
        </w:rPr>
        <w:t xml:space="preserve">(art. 75 del D.P.R. n° 445 del 28/12/2000) </w:t>
      </w:r>
    </w:p>
    <w:p w14:paraId="20E681AC"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bCs/>
          <w:color w:val="000000"/>
          <w:sz w:val="22"/>
          <w:szCs w:val="22"/>
        </w:rPr>
        <w:t xml:space="preserve">Le sanzioni per i cittadini </w:t>
      </w:r>
    </w:p>
    <w:p w14:paraId="46097921"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Chiunque rilascia dichiarazioni mendaci, forma atti falsi o ne fa uso nei casi previsti dal presente testo unico è punito ai sensi del </w:t>
      </w:r>
      <w:proofErr w:type="gramStart"/>
      <w:r w:rsidRPr="00064BB0">
        <w:rPr>
          <w:rFonts w:ascii="Arial" w:hAnsi="Arial" w:cs="Arial"/>
          <w:color w:val="000000"/>
          <w:sz w:val="22"/>
          <w:szCs w:val="22"/>
        </w:rPr>
        <w:t>codice penale</w:t>
      </w:r>
      <w:proofErr w:type="gramEnd"/>
      <w:r w:rsidRPr="00064BB0">
        <w:rPr>
          <w:rFonts w:ascii="Arial" w:hAnsi="Arial" w:cs="Arial"/>
          <w:color w:val="000000"/>
          <w:sz w:val="22"/>
          <w:szCs w:val="22"/>
        </w:rPr>
        <w:t xml:space="preserve"> e delle leggi speciali in materia. </w:t>
      </w:r>
    </w:p>
    <w:p w14:paraId="7478B210"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L'esibizione di un atto contenente dati non più rispondenti a verità equivale ad uso di atto falso. </w:t>
      </w:r>
    </w:p>
    <w:p w14:paraId="5554102A"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Le dichiarazioni sostitutive rese ai sensi degli articoli 46 e 47 sono considerate come fatte a pubblico ufficiale (art. 76, commi 1,2 e 3 del D.P.R. n° 445 del 28/12/2000).</w:t>
      </w:r>
    </w:p>
    <w:p w14:paraId="0CB81A9A" w14:textId="77777777" w:rsidR="007C2E6D" w:rsidRPr="00064BB0" w:rsidRDefault="007C2E6D" w:rsidP="007C2E6D">
      <w:pPr>
        <w:ind w:left="5664" w:right="-1" w:firstLine="708"/>
        <w:jc w:val="right"/>
        <w:rPr>
          <w:rFonts w:ascii="Verdana" w:hAnsi="Verdana" w:cs="Arial"/>
          <w:sz w:val="22"/>
          <w:szCs w:val="22"/>
        </w:rPr>
      </w:pPr>
    </w:p>
    <w:sectPr w:rsidR="007C2E6D" w:rsidRPr="00064BB0" w:rsidSect="00982D9E">
      <w:headerReference w:type="even" r:id="rId8"/>
      <w:headerReference w:type="default" r:id="rId9"/>
      <w:footerReference w:type="even" r:id="rId10"/>
      <w:footerReference w:type="default" r:id="rId11"/>
      <w:headerReference w:type="first" r:id="rId12"/>
      <w:footerReference w:type="first" r:id="rId13"/>
      <w:pgSz w:w="11906" w:h="16838" w:code="9"/>
      <w:pgMar w:top="356"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72D8" w14:textId="77777777" w:rsidR="0007325B" w:rsidRDefault="0007325B">
      <w:r>
        <w:separator/>
      </w:r>
    </w:p>
  </w:endnote>
  <w:endnote w:type="continuationSeparator" w:id="0">
    <w:p w14:paraId="7726EA0E" w14:textId="77777777" w:rsidR="0007325B" w:rsidRDefault="0007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Ext Condensed Bold">
    <w:panose1 w:val="020B09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C680" w14:textId="77777777" w:rsidR="00A54B29" w:rsidRDefault="00E30F31" w:rsidP="0021647D">
    <w:pPr>
      <w:pStyle w:val="Pidipagina"/>
      <w:framePr w:wrap="around" w:vAnchor="text" w:hAnchor="margin" w:xAlign="right" w:y="1"/>
      <w:rPr>
        <w:rStyle w:val="Numeropagina"/>
      </w:rPr>
    </w:pPr>
    <w:r>
      <w:rPr>
        <w:rStyle w:val="Numeropagina"/>
      </w:rPr>
      <w:fldChar w:fldCharType="begin"/>
    </w:r>
    <w:r w:rsidR="00A54B29">
      <w:rPr>
        <w:rStyle w:val="Numeropagina"/>
      </w:rPr>
      <w:instrText xml:space="preserve">PAGE  </w:instrText>
    </w:r>
    <w:r>
      <w:rPr>
        <w:rStyle w:val="Numeropagina"/>
      </w:rPr>
      <w:fldChar w:fldCharType="end"/>
    </w:r>
  </w:p>
  <w:p w14:paraId="477AF2F8" w14:textId="77777777" w:rsidR="00A54B29" w:rsidRDefault="00A54B29" w:rsidP="002164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48C7" w14:textId="77777777" w:rsidR="00690A6D" w:rsidRPr="00BC2E83" w:rsidRDefault="00690A6D" w:rsidP="00BC2E8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DD9251B57E747ACAD844F8AF8A0EBFE"/>
      </w:placeholder>
      <w:temporary/>
      <w:showingPlcHdr/>
    </w:sdtPr>
    <w:sdtEndPr/>
    <w:sdtContent>
      <w:p w14:paraId="3BDB3CC9" w14:textId="77777777" w:rsidR="00E92CD5" w:rsidRDefault="00E92CD5">
        <w:pPr>
          <w:pStyle w:val="Pidipagina"/>
        </w:pPr>
        <w:r>
          <w:t>[Digitare il testo]</w:t>
        </w:r>
      </w:p>
    </w:sdtContent>
  </w:sdt>
  <w:tbl>
    <w:tblPr>
      <w:tblW w:w="10031" w:type="dxa"/>
      <w:tblLook w:val="04A0" w:firstRow="1" w:lastRow="0" w:firstColumn="1" w:lastColumn="0" w:noHBand="0" w:noVBand="1"/>
    </w:tblPr>
    <w:tblGrid>
      <w:gridCol w:w="6379"/>
      <w:gridCol w:w="3652"/>
    </w:tblGrid>
    <w:tr w:rsidR="00982D9E" w:rsidRPr="00D60881" w14:paraId="6B0F45D1" w14:textId="77777777" w:rsidTr="004B080E">
      <w:trPr>
        <w:trHeight w:val="313"/>
      </w:trPr>
      <w:tc>
        <w:tcPr>
          <w:tcW w:w="6379" w:type="dxa"/>
          <w:shd w:val="clear" w:color="auto" w:fill="auto"/>
        </w:tcPr>
        <w:p w14:paraId="64B7C575" w14:textId="77777777" w:rsidR="00982D9E" w:rsidRDefault="00982D9E" w:rsidP="004B080E">
          <w:pPr>
            <w:pStyle w:val="Pidipagina"/>
            <w:rPr>
              <w:rFonts w:ascii="Verdana" w:hAnsi="Verdana"/>
              <w:b/>
              <w:sz w:val="16"/>
              <w:szCs w:val="16"/>
            </w:rPr>
          </w:pPr>
          <w:r>
            <w:rPr>
              <w:rFonts w:ascii="Verdana" w:hAnsi="Verdana"/>
              <w:b/>
              <w:sz w:val="16"/>
              <w:szCs w:val="16"/>
            </w:rPr>
            <w:t xml:space="preserve">CREA - </w:t>
          </w:r>
          <w:r w:rsidRPr="00C07762">
            <w:rPr>
              <w:rFonts w:ascii="Verdana" w:hAnsi="Verdana"/>
              <w:b/>
              <w:sz w:val="16"/>
              <w:szCs w:val="16"/>
            </w:rPr>
            <w:t xml:space="preserve">Centro di ricerca </w:t>
          </w:r>
          <w:r w:rsidRPr="00A77E98">
            <w:rPr>
              <w:rFonts w:ascii="Verdana" w:hAnsi="Verdana"/>
              <w:b/>
              <w:sz w:val="16"/>
              <w:szCs w:val="16"/>
            </w:rPr>
            <w:t xml:space="preserve">Olivicoltura, </w:t>
          </w:r>
          <w:r>
            <w:rPr>
              <w:rFonts w:ascii="Verdana" w:hAnsi="Verdana"/>
              <w:b/>
              <w:sz w:val="16"/>
              <w:szCs w:val="16"/>
            </w:rPr>
            <w:t>F</w:t>
          </w:r>
          <w:r w:rsidRPr="00A77E98">
            <w:rPr>
              <w:rFonts w:ascii="Verdana" w:hAnsi="Verdana"/>
              <w:b/>
              <w:sz w:val="16"/>
              <w:szCs w:val="16"/>
            </w:rPr>
            <w:t xml:space="preserve">rutticoltura e </w:t>
          </w:r>
          <w:r>
            <w:rPr>
              <w:rFonts w:ascii="Verdana" w:hAnsi="Verdana"/>
              <w:b/>
              <w:sz w:val="16"/>
              <w:szCs w:val="16"/>
            </w:rPr>
            <w:t>A</w:t>
          </w:r>
          <w:r w:rsidRPr="00A77E98">
            <w:rPr>
              <w:rFonts w:ascii="Verdana" w:hAnsi="Verdana"/>
              <w:b/>
              <w:sz w:val="16"/>
              <w:szCs w:val="16"/>
            </w:rPr>
            <w:t>grumicoltura</w:t>
          </w:r>
        </w:p>
        <w:p w14:paraId="791EFC8E" w14:textId="77777777" w:rsidR="00982D9E" w:rsidRPr="00FC610D" w:rsidRDefault="00982D9E" w:rsidP="004B080E">
          <w:pPr>
            <w:pStyle w:val="Pidipagina"/>
            <w:rPr>
              <w:rFonts w:ascii="Verdana" w:hAnsi="Verdana"/>
              <w:b/>
              <w:sz w:val="16"/>
              <w:szCs w:val="16"/>
              <w:lang w:val="en-US"/>
            </w:rPr>
          </w:pPr>
          <w:r w:rsidRPr="00495E24">
            <w:rPr>
              <w:rFonts w:ascii="Verdana" w:hAnsi="Verdana"/>
              <w:b/>
              <w:i/>
              <w:sz w:val="16"/>
              <w:szCs w:val="16"/>
              <w:lang w:val="en-US"/>
            </w:rPr>
            <w:t xml:space="preserve">CREA - Research Centre </w:t>
          </w:r>
          <w:proofErr w:type="spellStart"/>
          <w:r w:rsidRPr="00495E24">
            <w:rPr>
              <w:rFonts w:ascii="Verdana" w:hAnsi="Verdana"/>
              <w:b/>
              <w:i/>
              <w:sz w:val="16"/>
              <w:szCs w:val="16"/>
              <w:lang w:val="en-US"/>
            </w:rPr>
            <w:t>for</w:t>
          </w:r>
          <w:r w:rsidRPr="00FC610D">
            <w:rPr>
              <w:rFonts w:ascii="Verdana" w:hAnsi="Verdana"/>
              <w:b/>
              <w:i/>
              <w:sz w:val="16"/>
              <w:szCs w:val="16"/>
              <w:lang w:val="en-US"/>
            </w:rPr>
            <w:t>Olive</w:t>
          </w:r>
          <w:proofErr w:type="spellEnd"/>
          <w:r w:rsidRPr="00FC610D">
            <w:rPr>
              <w:rFonts w:ascii="Verdana" w:hAnsi="Verdana"/>
              <w:b/>
              <w:i/>
              <w:sz w:val="16"/>
              <w:szCs w:val="16"/>
              <w:lang w:val="en-US"/>
            </w:rPr>
            <w:t>, Citrus and Tree Fruit</w:t>
          </w:r>
        </w:p>
        <w:p w14:paraId="34CBD8BC" w14:textId="77777777" w:rsidR="00982D9E" w:rsidRPr="00FC610D" w:rsidRDefault="00982D9E" w:rsidP="004B080E">
          <w:pPr>
            <w:pStyle w:val="Pidipagina"/>
            <w:rPr>
              <w:rFonts w:ascii="Verdana" w:hAnsi="Verdana"/>
              <w:sz w:val="16"/>
              <w:szCs w:val="16"/>
              <w:lang w:val="en-US"/>
            </w:rPr>
          </w:pPr>
        </w:p>
      </w:tc>
      <w:tc>
        <w:tcPr>
          <w:tcW w:w="3652" w:type="dxa"/>
          <w:shd w:val="clear" w:color="auto" w:fill="auto"/>
        </w:tcPr>
        <w:p w14:paraId="0B467599" w14:textId="77777777" w:rsidR="00982D9E" w:rsidRPr="001E2912" w:rsidRDefault="00982D9E" w:rsidP="004B080E">
          <w:pPr>
            <w:pStyle w:val="Pidipagina"/>
            <w:rPr>
              <w:rFonts w:ascii="Verdana" w:hAnsi="Verdana"/>
              <w:sz w:val="16"/>
              <w:szCs w:val="16"/>
              <w:lang w:val="en-US"/>
            </w:rPr>
          </w:pPr>
          <w:r w:rsidRPr="001E2912">
            <w:rPr>
              <w:rFonts w:ascii="Verdana" w:hAnsi="Verdana"/>
              <w:b/>
              <w:sz w:val="16"/>
              <w:szCs w:val="16"/>
              <w:lang w:val="en-US"/>
            </w:rPr>
            <w:t xml:space="preserve">@ </w:t>
          </w:r>
          <w:r w:rsidRPr="001E2912">
            <w:rPr>
              <w:rFonts w:ascii="Verdana" w:hAnsi="Verdana"/>
              <w:sz w:val="16"/>
              <w:szCs w:val="16"/>
              <w:lang w:val="en-US"/>
            </w:rPr>
            <w:t>ofa@crea.gov.it ∫ ofa@pec.crea.gov.it</w:t>
          </w:r>
        </w:p>
        <w:p w14:paraId="291A2522" w14:textId="77777777" w:rsidR="00982D9E" w:rsidRPr="00B25C03" w:rsidRDefault="00982D9E" w:rsidP="004B080E">
          <w:pPr>
            <w:pStyle w:val="Pidipagina"/>
            <w:rPr>
              <w:rFonts w:ascii="Verdana" w:hAnsi="Verdana"/>
              <w:b/>
              <w:sz w:val="16"/>
              <w:szCs w:val="16"/>
              <w:lang w:val="en-US"/>
            </w:rPr>
          </w:pPr>
          <w:r w:rsidRPr="00B25C03">
            <w:rPr>
              <w:rFonts w:ascii="Verdana" w:hAnsi="Verdana"/>
              <w:b/>
              <w:sz w:val="16"/>
              <w:szCs w:val="16"/>
              <w:lang w:val="en-US"/>
            </w:rPr>
            <w:t>W</w:t>
          </w:r>
          <w:r w:rsidRPr="00B25C03">
            <w:rPr>
              <w:rFonts w:ascii="Verdana" w:hAnsi="Verdana"/>
              <w:sz w:val="16"/>
              <w:szCs w:val="16"/>
              <w:lang w:val="en-US"/>
            </w:rPr>
            <w:t xml:space="preserve"> www.crea.gov.it</w:t>
          </w:r>
        </w:p>
      </w:tc>
    </w:tr>
    <w:tr w:rsidR="00982D9E" w:rsidRPr="00B25C03" w14:paraId="738663D0" w14:textId="77777777" w:rsidTr="004B080E">
      <w:tc>
        <w:tcPr>
          <w:tcW w:w="6379" w:type="dxa"/>
          <w:shd w:val="clear" w:color="auto" w:fill="auto"/>
        </w:tcPr>
        <w:p w14:paraId="43F6532B" w14:textId="77777777" w:rsidR="00982D9E" w:rsidRPr="00B25C03" w:rsidRDefault="00982D9E" w:rsidP="004B080E">
          <w:pPr>
            <w:pStyle w:val="Pidipagina"/>
            <w:rPr>
              <w:rFonts w:ascii="Verdana" w:hAnsi="Verdana"/>
              <w:sz w:val="16"/>
              <w:szCs w:val="16"/>
            </w:rPr>
          </w:pPr>
          <w:r w:rsidRPr="00E55B28">
            <w:rPr>
              <w:rFonts w:ascii="Verdana" w:hAnsi="Verdana"/>
              <w:noProof/>
              <w:sz w:val="16"/>
              <w:szCs w:val="16"/>
            </w:rPr>
            <w:t>Contrada Li Rocchi Vermicelli</w:t>
          </w:r>
          <w:r>
            <w:rPr>
              <w:rFonts w:ascii="Verdana" w:hAnsi="Verdana"/>
              <w:noProof/>
              <w:sz w:val="16"/>
              <w:szCs w:val="16"/>
            </w:rPr>
            <w:t>,</w:t>
          </w:r>
          <w:r w:rsidRPr="00E55B28">
            <w:rPr>
              <w:rFonts w:ascii="Verdana" w:hAnsi="Verdana"/>
              <w:noProof/>
              <w:sz w:val="16"/>
              <w:szCs w:val="16"/>
            </w:rPr>
            <w:t xml:space="preserve"> 83</w:t>
          </w:r>
          <w:r>
            <w:rPr>
              <w:rFonts w:ascii="Verdana" w:hAnsi="Verdana"/>
              <w:noProof/>
              <w:sz w:val="16"/>
              <w:szCs w:val="16"/>
            </w:rPr>
            <w:t xml:space="preserve"> - </w:t>
          </w:r>
          <w:r w:rsidRPr="00E55B28">
            <w:rPr>
              <w:rFonts w:ascii="Verdana" w:hAnsi="Verdana"/>
              <w:noProof/>
              <w:sz w:val="16"/>
              <w:szCs w:val="16"/>
            </w:rPr>
            <w:t>87036 Rende</w:t>
          </w:r>
          <w:r>
            <w:rPr>
              <w:rFonts w:ascii="Verdana" w:hAnsi="Verdana"/>
              <w:noProof/>
              <w:sz w:val="16"/>
              <w:szCs w:val="16"/>
            </w:rPr>
            <w:t xml:space="preserve"> (CS) </w:t>
          </w:r>
          <w:r w:rsidRPr="00F815D4">
            <w:rPr>
              <w:rFonts w:ascii="Verdana" w:hAnsi="Verdana"/>
              <w:i/>
              <w:sz w:val="16"/>
              <w:szCs w:val="16"/>
            </w:rPr>
            <w:t>Sede amministrativa</w:t>
          </w:r>
        </w:p>
      </w:tc>
      <w:tc>
        <w:tcPr>
          <w:tcW w:w="3652" w:type="dxa"/>
          <w:shd w:val="clear" w:color="auto" w:fill="auto"/>
        </w:tcPr>
        <w:p w14:paraId="5BE1765B" w14:textId="77777777" w:rsidR="00982D9E" w:rsidRPr="00B25C03" w:rsidRDefault="00982D9E" w:rsidP="004B080E">
          <w:pPr>
            <w:pStyle w:val="Pidipagina"/>
            <w:rPr>
              <w:rFonts w:ascii="Verdana" w:hAnsi="Verdana"/>
              <w:sz w:val="16"/>
              <w:szCs w:val="16"/>
            </w:rPr>
          </w:pPr>
          <w:r w:rsidRPr="00AA4D62">
            <w:rPr>
              <w:rFonts w:ascii="Verdana" w:hAnsi="Verdana"/>
              <w:b/>
              <w:smallCaps/>
              <w:sz w:val="16"/>
              <w:szCs w:val="16"/>
            </w:rPr>
            <w:t>T</w:t>
          </w:r>
          <w:r w:rsidRPr="00AA4D62">
            <w:rPr>
              <w:rFonts w:ascii="Verdana" w:hAnsi="Verdana"/>
              <w:noProof/>
              <w:sz w:val="16"/>
              <w:szCs w:val="16"/>
            </w:rPr>
            <w:t>+</w:t>
          </w:r>
          <w:r w:rsidRPr="006C57E2">
            <w:rPr>
              <w:rFonts w:ascii="Verdana" w:hAnsi="Verdana"/>
              <w:smallCaps/>
              <w:sz w:val="16"/>
              <w:szCs w:val="16"/>
            </w:rPr>
            <w:t>39</w:t>
          </w:r>
          <w:r w:rsidRPr="006D6324">
            <w:rPr>
              <w:rFonts w:ascii="Verdana" w:hAnsi="Verdana"/>
              <w:smallCaps/>
              <w:sz w:val="16"/>
              <w:szCs w:val="16"/>
            </w:rPr>
            <w:t>0984 4052</w:t>
          </w:r>
        </w:p>
      </w:tc>
    </w:tr>
    <w:tr w:rsidR="00982D9E" w:rsidRPr="00B25C03" w14:paraId="4ADEDA18" w14:textId="77777777" w:rsidTr="004B080E">
      <w:tc>
        <w:tcPr>
          <w:tcW w:w="6379" w:type="dxa"/>
          <w:shd w:val="clear" w:color="auto" w:fill="auto"/>
        </w:tcPr>
        <w:p w14:paraId="05B00BD7" w14:textId="77777777" w:rsidR="00982D9E" w:rsidRPr="00E55B28" w:rsidRDefault="00982D9E" w:rsidP="004B080E">
          <w:pPr>
            <w:rPr>
              <w:rFonts w:ascii="Verdana" w:hAnsi="Verdana"/>
              <w:sz w:val="16"/>
              <w:szCs w:val="16"/>
            </w:rPr>
          </w:pPr>
          <w:r>
            <w:rPr>
              <w:rFonts w:ascii="Verdana" w:hAnsi="Verdana"/>
              <w:sz w:val="16"/>
              <w:szCs w:val="16"/>
            </w:rPr>
            <w:t>Via di Fioranello, 52 - 00134</w:t>
          </w:r>
          <w:r w:rsidRPr="00E55B28">
            <w:rPr>
              <w:rFonts w:ascii="Verdana" w:hAnsi="Verdana"/>
              <w:sz w:val="16"/>
              <w:szCs w:val="16"/>
            </w:rPr>
            <w:t xml:space="preserve"> Roma </w:t>
          </w:r>
        </w:p>
      </w:tc>
      <w:tc>
        <w:tcPr>
          <w:tcW w:w="3652" w:type="dxa"/>
          <w:shd w:val="clear" w:color="auto" w:fill="auto"/>
        </w:tcPr>
        <w:p w14:paraId="4DC2F286" w14:textId="77777777" w:rsidR="00982D9E" w:rsidRPr="00F657A0" w:rsidRDefault="00982D9E" w:rsidP="004B080E">
          <w:pPr>
            <w:rPr>
              <w:rFonts w:ascii="Arial" w:eastAsia="Calibri" w:hAnsi="Arial" w:cs="Arial"/>
              <w:highlight w:val="yellow"/>
            </w:rPr>
          </w:pPr>
          <w:r w:rsidRPr="00AA4D62">
            <w:rPr>
              <w:rFonts w:ascii="Verdana" w:hAnsi="Verdana"/>
              <w:b/>
              <w:smallCaps/>
              <w:sz w:val="16"/>
              <w:szCs w:val="16"/>
            </w:rPr>
            <w:t>T</w:t>
          </w:r>
          <w:r w:rsidRPr="00AA4D62">
            <w:rPr>
              <w:rFonts w:ascii="Verdana" w:hAnsi="Verdana"/>
              <w:noProof/>
              <w:sz w:val="16"/>
              <w:szCs w:val="16"/>
            </w:rPr>
            <w:t>+</w:t>
          </w:r>
          <w:r w:rsidRPr="006C57E2">
            <w:rPr>
              <w:rFonts w:ascii="Verdana" w:hAnsi="Verdana"/>
              <w:smallCaps/>
              <w:sz w:val="16"/>
              <w:szCs w:val="16"/>
            </w:rPr>
            <w:t>39</w:t>
          </w:r>
          <w:r>
            <w:rPr>
              <w:rFonts w:ascii="Verdana" w:hAnsi="Verdana"/>
              <w:smallCaps/>
              <w:sz w:val="16"/>
              <w:szCs w:val="16"/>
            </w:rPr>
            <w:t xml:space="preserve"> 06 7934811</w:t>
          </w:r>
        </w:p>
      </w:tc>
    </w:tr>
    <w:tr w:rsidR="00982D9E" w:rsidRPr="00B25C03" w14:paraId="5C90F274" w14:textId="77777777" w:rsidTr="004B080E">
      <w:tc>
        <w:tcPr>
          <w:tcW w:w="6379" w:type="dxa"/>
          <w:shd w:val="clear" w:color="auto" w:fill="auto"/>
        </w:tcPr>
        <w:p w14:paraId="62619545" w14:textId="77777777" w:rsidR="00982D9E" w:rsidRPr="00E55B28" w:rsidRDefault="00982D9E" w:rsidP="004B080E">
          <w:pPr>
            <w:rPr>
              <w:rFonts w:ascii="Verdana" w:hAnsi="Verdana"/>
              <w:sz w:val="16"/>
              <w:szCs w:val="16"/>
            </w:rPr>
          </w:pPr>
          <w:r w:rsidRPr="00E55B28">
            <w:rPr>
              <w:rFonts w:ascii="Verdana" w:hAnsi="Verdana"/>
              <w:sz w:val="16"/>
              <w:szCs w:val="16"/>
            </w:rPr>
            <w:t>Via Torrino</w:t>
          </w:r>
          <w:r>
            <w:rPr>
              <w:rFonts w:ascii="Verdana" w:hAnsi="Verdana"/>
              <w:sz w:val="16"/>
              <w:szCs w:val="16"/>
            </w:rPr>
            <w:t xml:space="preserve">, 3 - </w:t>
          </w:r>
          <w:r w:rsidRPr="00E55B28">
            <w:rPr>
              <w:rFonts w:ascii="Verdana" w:hAnsi="Verdana"/>
              <w:sz w:val="16"/>
              <w:szCs w:val="16"/>
            </w:rPr>
            <w:t>81100 Caserta</w:t>
          </w:r>
        </w:p>
      </w:tc>
      <w:tc>
        <w:tcPr>
          <w:tcW w:w="3652" w:type="dxa"/>
          <w:shd w:val="clear" w:color="auto" w:fill="auto"/>
        </w:tcPr>
        <w:p w14:paraId="54A86E01" w14:textId="77777777" w:rsidR="00982D9E" w:rsidRPr="00F657A0" w:rsidRDefault="00982D9E" w:rsidP="004B080E">
          <w:pPr>
            <w:rPr>
              <w:rFonts w:ascii="Arial" w:eastAsia="Calibri" w:hAnsi="Arial" w:cs="Arial"/>
              <w:highlight w:val="yellow"/>
            </w:rPr>
          </w:pPr>
          <w:r w:rsidRPr="00AA4D62">
            <w:rPr>
              <w:rFonts w:ascii="Verdana" w:hAnsi="Verdana"/>
              <w:b/>
              <w:smallCaps/>
              <w:sz w:val="16"/>
              <w:szCs w:val="16"/>
            </w:rPr>
            <w:t>T</w:t>
          </w:r>
          <w:r w:rsidRPr="00AA4D62">
            <w:rPr>
              <w:rFonts w:ascii="Verdana" w:hAnsi="Verdana"/>
              <w:noProof/>
              <w:sz w:val="16"/>
              <w:szCs w:val="16"/>
            </w:rPr>
            <w:t>+</w:t>
          </w:r>
          <w:r w:rsidRPr="006C57E2">
            <w:rPr>
              <w:rFonts w:ascii="Verdana" w:hAnsi="Verdana"/>
              <w:smallCaps/>
              <w:sz w:val="16"/>
              <w:szCs w:val="16"/>
            </w:rPr>
            <w:t>39</w:t>
          </w:r>
          <w:r w:rsidRPr="00504118">
            <w:rPr>
              <w:rFonts w:ascii="Verdana" w:hAnsi="Verdana"/>
              <w:smallCaps/>
              <w:sz w:val="16"/>
              <w:szCs w:val="16"/>
            </w:rPr>
            <w:t>0823 256201</w:t>
          </w:r>
        </w:p>
      </w:tc>
    </w:tr>
    <w:tr w:rsidR="00982D9E" w:rsidRPr="00B25C03" w14:paraId="1D4F007B" w14:textId="77777777" w:rsidTr="004B080E">
      <w:tc>
        <w:tcPr>
          <w:tcW w:w="6379" w:type="dxa"/>
          <w:shd w:val="clear" w:color="auto" w:fill="auto"/>
        </w:tcPr>
        <w:p w14:paraId="3FB24107" w14:textId="77777777" w:rsidR="00982D9E" w:rsidRPr="00E55B28" w:rsidRDefault="00982D9E" w:rsidP="004B080E">
          <w:pPr>
            <w:rPr>
              <w:rFonts w:ascii="Verdana" w:hAnsi="Verdana"/>
              <w:sz w:val="16"/>
              <w:szCs w:val="16"/>
            </w:rPr>
          </w:pPr>
          <w:r>
            <w:rPr>
              <w:rFonts w:ascii="Verdana" w:hAnsi="Verdana"/>
              <w:sz w:val="16"/>
              <w:szCs w:val="16"/>
            </w:rPr>
            <w:t xml:space="preserve">Via </w:t>
          </w:r>
          <w:r w:rsidRPr="00E55B28">
            <w:rPr>
              <w:rFonts w:ascii="Verdana" w:hAnsi="Verdana"/>
              <w:sz w:val="16"/>
              <w:szCs w:val="16"/>
            </w:rPr>
            <w:t xml:space="preserve">La </w:t>
          </w:r>
          <w:proofErr w:type="spellStart"/>
          <w:r w:rsidRPr="00E55B28">
            <w:rPr>
              <w:rFonts w:ascii="Verdana" w:hAnsi="Verdana"/>
              <w:sz w:val="16"/>
              <w:szCs w:val="16"/>
            </w:rPr>
            <w:t>Canapona</w:t>
          </w:r>
          <w:proofErr w:type="spellEnd"/>
          <w:r w:rsidRPr="00E55B28">
            <w:rPr>
              <w:rFonts w:ascii="Verdana" w:hAnsi="Verdana"/>
              <w:sz w:val="16"/>
              <w:szCs w:val="16"/>
            </w:rPr>
            <w:t>, 1</w:t>
          </w:r>
          <w:r>
            <w:rPr>
              <w:rFonts w:ascii="Verdana" w:hAnsi="Verdana"/>
              <w:sz w:val="16"/>
              <w:szCs w:val="16"/>
            </w:rPr>
            <w:t>bis - 47121</w:t>
          </w:r>
          <w:r w:rsidRPr="00E55B28">
            <w:rPr>
              <w:rFonts w:ascii="Verdana" w:hAnsi="Verdana"/>
              <w:sz w:val="16"/>
              <w:szCs w:val="16"/>
            </w:rPr>
            <w:t xml:space="preserve"> Forlì</w:t>
          </w:r>
        </w:p>
      </w:tc>
      <w:tc>
        <w:tcPr>
          <w:tcW w:w="3652" w:type="dxa"/>
          <w:shd w:val="clear" w:color="auto" w:fill="auto"/>
        </w:tcPr>
        <w:p w14:paraId="3475912B" w14:textId="77777777" w:rsidR="00982D9E" w:rsidRPr="00F657A0" w:rsidRDefault="00982D9E" w:rsidP="004B080E">
          <w:pPr>
            <w:rPr>
              <w:rFonts w:ascii="Arial" w:eastAsia="Calibri" w:hAnsi="Arial" w:cs="Arial"/>
              <w:highlight w:val="yellow"/>
            </w:rPr>
          </w:pPr>
          <w:r w:rsidRPr="00AA4D62">
            <w:rPr>
              <w:rFonts w:ascii="Verdana" w:hAnsi="Verdana"/>
              <w:b/>
              <w:smallCaps/>
              <w:sz w:val="16"/>
              <w:szCs w:val="16"/>
            </w:rPr>
            <w:t>T</w:t>
          </w:r>
          <w:r w:rsidRPr="00AA4D62">
            <w:rPr>
              <w:rFonts w:ascii="Verdana" w:hAnsi="Verdana"/>
              <w:noProof/>
              <w:sz w:val="16"/>
              <w:szCs w:val="16"/>
            </w:rPr>
            <w:t>+</w:t>
          </w:r>
          <w:r w:rsidRPr="006C57E2">
            <w:rPr>
              <w:rFonts w:ascii="Verdana" w:hAnsi="Verdana"/>
              <w:smallCaps/>
              <w:sz w:val="16"/>
              <w:szCs w:val="16"/>
            </w:rPr>
            <w:t>39</w:t>
          </w:r>
          <w:r w:rsidRPr="009F1B66">
            <w:rPr>
              <w:rFonts w:ascii="Verdana" w:hAnsi="Verdana"/>
              <w:smallCaps/>
              <w:sz w:val="16"/>
              <w:szCs w:val="16"/>
            </w:rPr>
            <w:t>0543 89428</w:t>
          </w:r>
        </w:p>
      </w:tc>
    </w:tr>
    <w:tr w:rsidR="00982D9E" w:rsidRPr="00B25C03" w14:paraId="4CFBCB9A" w14:textId="77777777" w:rsidTr="004B080E">
      <w:tc>
        <w:tcPr>
          <w:tcW w:w="6379" w:type="dxa"/>
          <w:shd w:val="clear" w:color="auto" w:fill="auto"/>
        </w:tcPr>
        <w:p w14:paraId="7AD22AB3" w14:textId="77777777" w:rsidR="00982D9E" w:rsidRPr="00E30225" w:rsidRDefault="00982D9E" w:rsidP="004B080E">
          <w:pPr>
            <w:rPr>
              <w:rFonts w:ascii="Verdana" w:hAnsi="Verdana"/>
              <w:b/>
              <w:sz w:val="16"/>
              <w:szCs w:val="16"/>
            </w:rPr>
          </w:pPr>
          <w:r w:rsidRPr="00E30225">
            <w:rPr>
              <w:rFonts w:ascii="Verdana" w:hAnsi="Verdana"/>
              <w:b/>
              <w:sz w:val="16"/>
              <w:szCs w:val="16"/>
            </w:rPr>
            <w:t>Corso Savoia, 190 - 95024 Acireale (CT)</w:t>
          </w:r>
        </w:p>
      </w:tc>
      <w:tc>
        <w:tcPr>
          <w:tcW w:w="3652" w:type="dxa"/>
          <w:shd w:val="clear" w:color="auto" w:fill="auto"/>
        </w:tcPr>
        <w:p w14:paraId="6BBD01D2" w14:textId="77777777" w:rsidR="00982D9E" w:rsidRPr="00E30225" w:rsidRDefault="00982D9E" w:rsidP="004B080E">
          <w:pPr>
            <w:rPr>
              <w:rFonts w:ascii="Arial" w:eastAsia="Calibri" w:hAnsi="Arial" w:cs="Arial"/>
              <w:b/>
              <w:highlight w:val="yellow"/>
            </w:rPr>
          </w:pPr>
          <w:r w:rsidRPr="00E30225">
            <w:rPr>
              <w:rFonts w:ascii="Verdana" w:hAnsi="Verdana"/>
              <w:b/>
              <w:smallCaps/>
              <w:sz w:val="16"/>
              <w:szCs w:val="16"/>
            </w:rPr>
            <w:t>T</w:t>
          </w:r>
          <w:r w:rsidRPr="00E30225">
            <w:rPr>
              <w:rFonts w:ascii="Verdana" w:hAnsi="Verdana"/>
              <w:b/>
              <w:noProof/>
              <w:sz w:val="16"/>
              <w:szCs w:val="16"/>
            </w:rPr>
            <w:t>+</w:t>
          </w:r>
          <w:r w:rsidRPr="00E30225">
            <w:rPr>
              <w:rFonts w:ascii="Verdana" w:hAnsi="Verdana"/>
              <w:b/>
              <w:smallCaps/>
              <w:sz w:val="16"/>
              <w:szCs w:val="16"/>
            </w:rPr>
            <w:t>39 095 7653111</w:t>
          </w:r>
        </w:p>
      </w:tc>
    </w:tr>
  </w:tbl>
  <w:p w14:paraId="72BEA597" w14:textId="77777777" w:rsidR="002A0152" w:rsidRPr="002A0152" w:rsidRDefault="002A0152" w:rsidP="002A0152">
    <w:pPr>
      <w:pStyle w:val="Pidipagina"/>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876B" w14:textId="77777777" w:rsidR="0007325B" w:rsidRDefault="0007325B">
      <w:r>
        <w:separator/>
      </w:r>
    </w:p>
  </w:footnote>
  <w:footnote w:type="continuationSeparator" w:id="0">
    <w:p w14:paraId="3A6CC0B7" w14:textId="77777777" w:rsidR="0007325B" w:rsidRDefault="00073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A4F4" w14:textId="77777777" w:rsidR="00BC2E83" w:rsidRDefault="00BC2E8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3DA8" w14:textId="77777777" w:rsidR="00A54B29" w:rsidRDefault="003D3EAA">
    <w:pPr>
      <w:pStyle w:val="Intestazione"/>
    </w:pPr>
    <w:r>
      <w:rPr>
        <w:noProof/>
      </w:rPr>
      <w:drawing>
        <wp:anchor distT="0" distB="0" distL="114300" distR="114300" simplePos="0" relativeHeight="251659264" behindDoc="0" locked="0" layoutInCell="1" allowOverlap="1" wp14:anchorId="3A15166A" wp14:editId="5609B52D">
          <wp:simplePos x="0" y="0"/>
          <wp:positionH relativeFrom="column">
            <wp:posOffset>-200025</wp:posOffset>
          </wp:positionH>
          <wp:positionV relativeFrom="paragraph">
            <wp:posOffset>-140335</wp:posOffset>
          </wp:positionV>
          <wp:extent cx="1657350" cy="895350"/>
          <wp:effectExtent l="0" t="0" r="0" b="0"/>
          <wp:wrapNone/>
          <wp:docPr id="6" name="Immagine 6"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ER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95350"/>
                  </a:xfrm>
                  <a:prstGeom prst="rect">
                    <a:avLst/>
                  </a:prstGeom>
                  <a:noFill/>
                  <a:ln>
                    <a:noFill/>
                  </a:ln>
                </pic:spPr>
              </pic:pic>
            </a:graphicData>
          </a:graphic>
        </wp:anchor>
      </w:drawing>
    </w:r>
  </w:p>
  <w:p w14:paraId="339C52DD" w14:textId="77777777" w:rsidR="00087211" w:rsidRDefault="00087211" w:rsidP="00087211">
    <w:pPr>
      <w:pStyle w:val="Intestazione"/>
      <w:tabs>
        <w:tab w:val="clear" w:pos="4819"/>
        <w:tab w:val="clear" w:pos="9638"/>
        <w:tab w:val="left" w:pos="3225"/>
      </w:tabs>
    </w:pPr>
    <w:r>
      <w:tab/>
    </w:r>
  </w:p>
  <w:p w14:paraId="0F23B371" w14:textId="77777777" w:rsidR="00087211" w:rsidRDefault="00087211" w:rsidP="00087211">
    <w:pPr>
      <w:pStyle w:val="Intestazione"/>
      <w:tabs>
        <w:tab w:val="clear" w:pos="4819"/>
        <w:tab w:val="clear" w:pos="9638"/>
        <w:tab w:val="left" w:pos="3225"/>
      </w:tabs>
    </w:pPr>
  </w:p>
  <w:p w14:paraId="67A7B0A5" w14:textId="77777777" w:rsidR="00087211" w:rsidRDefault="00087211" w:rsidP="00087211">
    <w:pPr>
      <w:pStyle w:val="Intestazione"/>
      <w:tabs>
        <w:tab w:val="clear" w:pos="4819"/>
        <w:tab w:val="clear" w:pos="9638"/>
        <w:tab w:val="left" w:pos="3225"/>
      </w:tabs>
    </w:pPr>
  </w:p>
  <w:p w14:paraId="2730856E" w14:textId="77777777" w:rsidR="00A54B29" w:rsidRDefault="00A54B2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ED0B" w14:textId="77777777" w:rsidR="00A54B29" w:rsidRDefault="003D3EAA">
    <w:pPr>
      <w:pStyle w:val="Intestazione"/>
    </w:pPr>
    <w:r>
      <w:rPr>
        <w:noProof/>
      </w:rPr>
      <w:drawing>
        <wp:anchor distT="0" distB="0" distL="114300" distR="114300" simplePos="0" relativeHeight="251656192" behindDoc="0" locked="0" layoutInCell="1" allowOverlap="1" wp14:anchorId="4D7862ED" wp14:editId="1E78074D">
          <wp:simplePos x="0" y="0"/>
          <wp:positionH relativeFrom="column">
            <wp:posOffset>-260350</wp:posOffset>
          </wp:positionH>
          <wp:positionV relativeFrom="paragraph">
            <wp:posOffset>-158115</wp:posOffset>
          </wp:positionV>
          <wp:extent cx="1657350" cy="895350"/>
          <wp:effectExtent l="0" t="0" r="0" b="0"/>
          <wp:wrapNone/>
          <wp:docPr id="5" name="Immagine 5"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ER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95350"/>
                  </a:xfrm>
                  <a:prstGeom prst="rect">
                    <a:avLst/>
                  </a:prstGeom>
                  <a:noFill/>
                  <a:ln>
                    <a:noFill/>
                  </a:ln>
                </pic:spPr>
              </pic:pic>
            </a:graphicData>
          </a:graphic>
        </wp:anchor>
      </w:drawing>
    </w:r>
  </w:p>
  <w:tbl>
    <w:tblPr>
      <w:tblW w:w="0" w:type="auto"/>
      <w:tblInd w:w="5372" w:type="dxa"/>
      <w:tblLook w:val="04A0" w:firstRow="1" w:lastRow="0" w:firstColumn="1" w:lastColumn="0" w:noHBand="0" w:noVBand="1"/>
    </w:tblPr>
    <w:tblGrid>
      <w:gridCol w:w="4266"/>
    </w:tblGrid>
    <w:tr w:rsidR="0093533C" w14:paraId="3B18D3F8" w14:textId="77777777" w:rsidTr="00FC610D">
      <w:trPr>
        <w:trHeight w:val="219"/>
      </w:trPr>
      <w:tc>
        <w:tcPr>
          <w:tcW w:w="4266" w:type="dxa"/>
          <w:shd w:val="clear" w:color="auto" w:fill="auto"/>
        </w:tcPr>
        <w:p w14:paraId="5118AFB0" w14:textId="77777777" w:rsidR="0093533C" w:rsidRDefault="0093533C" w:rsidP="00B25C03">
          <w:pPr>
            <w:tabs>
              <w:tab w:val="left" w:pos="1019"/>
            </w:tabs>
          </w:pPr>
          <w:r w:rsidRPr="00B25C03">
            <w:rPr>
              <w:rFonts w:ascii="Verdana" w:hAnsi="Verdana"/>
              <w:b/>
              <w:smallCaps/>
              <w:noProof/>
              <w:sz w:val="16"/>
              <w:szCs w:val="16"/>
            </w:rPr>
            <w:t>Sede legale</w:t>
          </w:r>
        </w:p>
      </w:tc>
    </w:tr>
    <w:tr w:rsidR="00FC610D" w14:paraId="115CF5A0" w14:textId="77777777" w:rsidTr="00FC610D">
      <w:trPr>
        <w:trHeight w:val="219"/>
      </w:trPr>
      <w:tc>
        <w:tcPr>
          <w:tcW w:w="4266" w:type="dxa"/>
          <w:shd w:val="clear" w:color="auto" w:fill="auto"/>
        </w:tcPr>
        <w:p w14:paraId="4288B38D" w14:textId="77777777" w:rsidR="00FC610D" w:rsidRDefault="00FC610D" w:rsidP="00FC610D">
          <w:r w:rsidRPr="00B25C03">
            <w:rPr>
              <w:rFonts w:ascii="Verdana" w:hAnsi="Verdana"/>
              <w:noProof/>
              <w:sz w:val="16"/>
              <w:szCs w:val="16"/>
            </w:rPr>
            <w:t>Via Po, 14 - 00198 Roma</w:t>
          </w:r>
          <w:r>
            <w:rPr>
              <w:rFonts w:ascii="Verdana" w:hAnsi="Verdana"/>
              <w:noProof/>
              <w:sz w:val="16"/>
              <w:szCs w:val="16"/>
            </w:rPr>
            <w:t xml:space="preserve"> (Italy)</w:t>
          </w:r>
        </w:p>
      </w:tc>
    </w:tr>
    <w:tr w:rsidR="00570766" w14:paraId="7AA85195" w14:textId="77777777" w:rsidTr="00FC610D">
      <w:trPr>
        <w:trHeight w:val="219"/>
      </w:trPr>
      <w:tc>
        <w:tcPr>
          <w:tcW w:w="4266" w:type="dxa"/>
          <w:shd w:val="clear" w:color="auto" w:fill="auto"/>
        </w:tcPr>
        <w:p w14:paraId="3647C6F4" w14:textId="77777777" w:rsidR="00570766" w:rsidRPr="00B25C03" w:rsidRDefault="00570766" w:rsidP="00E90CDC">
          <w:pPr>
            <w:rPr>
              <w:rFonts w:ascii="Verdana" w:hAnsi="Verdana"/>
              <w:noProof/>
              <w:sz w:val="16"/>
              <w:szCs w:val="16"/>
            </w:rPr>
          </w:pPr>
          <w:r w:rsidRPr="00B25C03">
            <w:rPr>
              <w:rFonts w:ascii="Verdana" w:hAnsi="Verdana"/>
              <w:b/>
              <w:sz w:val="16"/>
              <w:szCs w:val="16"/>
            </w:rPr>
            <w:t>T</w:t>
          </w:r>
          <w:r w:rsidRPr="00B25C03">
            <w:rPr>
              <w:rFonts w:ascii="Verdana" w:hAnsi="Verdana"/>
              <w:sz w:val="16"/>
              <w:szCs w:val="16"/>
            </w:rPr>
            <w:t> +39 06</w:t>
          </w:r>
          <w:r>
            <w:rPr>
              <w:rFonts w:ascii="Verdana" w:hAnsi="Verdana"/>
              <w:sz w:val="16"/>
              <w:szCs w:val="16"/>
            </w:rPr>
            <w:t xml:space="preserve"> 478</w:t>
          </w:r>
          <w:r w:rsidR="00E90CDC">
            <w:rPr>
              <w:rFonts w:ascii="Verdana" w:hAnsi="Verdana"/>
              <w:sz w:val="16"/>
              <w:szCs w:val="16"/>
            </w:rPr>
            <w:t>3</w:t>
          </w:r>
          <w:r>
            <w:rPr>
              <w:rFonts w:ascii="Verdana" w:hAnsi="Verdana"/>
              <w:sz w:val="16"/>
              <w:szCs w:val="16"/>
            </w:rPr>
            <w:t>6.1</w:t>
          </w:r>
        </w:p>
      </w:tc>
    </w:tr>
    <w:tr w:rsidR="0093533C" w14:paraId="36CBC6A8" w14:textId="77777777" w:rsidTr="00FC610D">
      <w:trPr>
        <w:trHeight w:val="219"/>
      </w:trPr>
      <w:tc>
        <w:tcPr>
          <w:tcW w:w="4266" w:type="dxa"/>
          <w:shd w:val="clear" w:color="auto" w:fill="auto"/>
        </w:tcPr>
        <w:p w14:paraId="264EC441" w14:textId="77777777" w:rsidR="0093533C" w:rsidRPr="00B25C03" w:rsidRDefault="0093533C" w:rsidP="00B25C03">
          <w:pPr>
            <w:rPr>
              <w:rFonts w:ascii="Verdana" w:hAnsi="Verdana"/>
              <w:b/>
              <w:smallCaps/>
              <w:noProof/>
              <w:sz w:val="22"/>
              <w:szCs w:val="22"/>
            </w:rPr>
          </w:pPr>
          <w:r w:rsidRPr="00B25C03">
            <w:rPr>
              <w:rFonts w:ascii="Verdana" w:hAnsi="Verdana"/>
              <w:b/>
              <w:smallCaps/>
              <w:sz w:val="16"/>
              <w:szCs w:val="16"/>
              <w:lang w:val="en-US"/>
            </w:rPr>
            <w:t>C.F.</w:t>
          </w:r>
          <w:r w:rsidRPr="00B25C03">
            <w:rPr>
              <w:rFonts w:ascii="Verdana" w:hAnsi="Verdana"/>
              <w:sz w:val="16"/>
              <w:szCs w:val="16"/>
              <w:lang w:val="en-US"/>
            </w:rPr>
            <w:t>  </w:t>
          </w:r>
          <w:proofErr w:type="gramStart"/>
          <w:r w:rsidRPr="00B25C03">
            <w:rPr>
              <w:rFonts w:ascii="Verdana" w:hAnsi="Verdana"/>
              <w:sz w:val="16"/>
              <w:szCs w:val="16"/>
              <w:lang w:val="en-US"/>
            </w:rPr>
            <w:t xml:space="preserve">97231970589  </w:t>
          </w:r>
          <w:r w:rsidRPr="00B25C03">
            <w:rPr>
              <w:rFonts w:ascii="Verdana" w:hAnsi="Verdana" w:cs="Arial"/>
              <w:noProof/>
              <w:sz w:val="18"/>
              <w:szCs w:val="18"/>
              <w:lang w:val="en-US"/>
            </w:rPr>
            <w:t>∫</w:t>
          </w:r>
          <w:proofErr w:type="gramEnd"/>
          <w:r w:rsidRPr="00B25C03">
            <w:rPr>
              <w:rFonts w:ascii="Verdana" w:hAnsi="Verdana"/>
              <w:noProof/>
              <w:sz w:val="16"/>
              <w:szCs w:val="16"/>
              <w:lang w:val="en-US"/>
            </w:rPr>
            <w:t>  </w:t>
          </w:r>
          <w:r w:rsidRPr="00B25C03">
            <w:rPr>
              <w:rFonts w:ascii="Verdana" w:hAnsi="Verdana"/>
              <w:b/>
              <w:smallCaps/>
              <w:sz w:val="16"/>
              <w:szCs w:val="16"/>
              <w:lang w:val="en-US"/>
            </w:rPr>
            <w:t xml:space="preserve">P.I.  </w:t>
          </w:r>
          <w:r w:rsidRPr="00B25C03">
            <w:rPr>
              <w:rFonts w:ascii="Verdana" w:hAnsi="Verdana"/>
              <w:noProof/>
              <w:sz w:val="16"/>
              <w:szCs w:val="16"/>
              <w:lang w:val="en-US"/>
            </w:rPr>
            <w:t>08183101008</w:t>
          </w:r>
        </w:p>
      </w:tc>
    </w:tr>
  </w:tbl>
  <w:p w14:paraId="4290FB17" w14:textId="77777777" w:rsidR="00087211" w:rsidRDefault="00087211">
    <w:pPr>
      <w:pStyle w:val="Intestazione"/>
    </w:pPr>
  </w:p>
  <w:p w14:paraId="4EFD75F3" w14:textId="77777777" w:rsidR="00A54B29" w:rsidRDefault="00A54B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suff w:val="nothing"/>
      <w:lvlText w:val=""/>
      <w:lvlJc w:val="left"/>
      <w:pPr>
        <w:tabs>
          <w:tab w:val="num" w:pos="0"/>
        </w:tabs>
        <w:ind w:left="432" w:hanging="432"/>
      </w:pPr>
      <w:rPr>
        <w:rFonts w:ascii="Wingdings 2" w:hAnsi="Wingdings 2"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86" w:hanging="360"/>
      </w:pPr>
      <w:rPr>
        <w:rFonts w:ascii="Symbol" w:hAnsi="Symbol"/>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5"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FB8081C"/>
    <w:multiLevelType w:val="hybridMultilevel"/>
    <w:tmpl w:val="591E5CAA"/>
    <w:lvl w:ilvl="0" w:tplc="7B084F76">
      <w:start w:val="2"/>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2BA75D2A"/>
    <w:multiLevelType w:val="hybridMultilevel"/>
    <w:tmpl w:val="3814D9FA"/>
    <w:lvl w:ilvl="0" w:tplc="137E29CC">
      <w:numFmt w:val="bullet"/>
      <w:lvlText w:val="-"/>
      <w:lvlJc w:val="left"/>
      <w:pPr>
        <w:tabs>
          <w:tab w:val="num" w:pos="720"/>
        </w:tabs>
        <w:ind w:left="720" w:hanging="360"/>
      </w:pPr>
      <w:rPr>
        <w:rFonts w:ascii="Gill Sans MT Ext Condensed Bold" w:eastAsia="Gill Sans MT Ext Condensed Bold" w:hAnsi="Gill Sans MT Ext Condensed Bold" w:cs="Gill Sans MT Ext Condensed Bold"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EE662DE"/>
    <w:multiLevelType w:val="hybridMultilevel"/>
    <w:tmpl w:val="555C3082"/>
    <w:lvl w:ilvl="0" w:tplc="13D64E08">
      <w:numFmt w:val="bullet"/>
      <w:lvlText w:val="-"/>
      <w:lvlJc w:val="left"/>
      <w:pPr>
        <w:ind w:left="1146" w:hanging="360"/>
      </w:pPr>
      <w:rPr>
        <w:rFonts w:ascii="Garamond" w:eastAsia="MS Mincho" w:hAnsi="Garamond"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30B71356"/>
    <w:multiLevelType w:val="hybridMultilevel"/>
    <w:tmpl w:val="E0360CFA"/>
    <w:lvl w:ilvl="0" w:tplc="C032C498">
      <w:start w:val="1"/>
      <w:numFmt w:val="bullet"/>
      <w:lvlText w:val=""/>
      <w:lvlJc w:val="left"/>
      <w:pPr>
        <w:tabs>
          <w:tab w:val="num" w:pos="720"/>
        </w:tabs>
        <w:ind w:left="720" w:hanging="360"/>
      </w:pPr>
      <w:rPr>
        <w:rFonts w:ascii="Symbol" w:hAnsi="Symbol" w:hint="default"/>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A2A626B"/>
    <w:multiLevelType w:val="hybridMultilevel"/>
    <w:tmpl w:val="F9F4BB3E"/>
    <w:lvl w:ilvl="0" w:tplc="D6480FA8">
      <w:numFmt w:val="bullet"/>
      <w:lvlText w:val="-"/>
      <w:lvlJc w:val="left"/>
      <w:pPr>
        <w:ind w:left="720" w:hanging="360"/>
      </w:pPr>
      <w:rPr>
        <w:rFonts w:ascii="Verdana" w:eastAsia="Times New Roman" w:hAnsi="Verdana"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7627B1"/>
    <w:multiLevelType w:val="hybridMultilevel"/>
    <w:tmpl w:val="2212735E"/>
    <w:lvl w:ilvl="0" w:tplc="7D963FFC">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BF3AF2"/>
    <w:multiLevelType w:val="hybridMultilevel"/>
    <w:tmpl w:val="6930CF9A"/>
    <w:lvl w:ilvl="0" w:tplc="72D27F18">
      <w:start w:val="4"/>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8CE2B58"/>
    <w:multiLevelType w:val="hybridMultilevel"/>
    <w:tmpl w:val="FF3C6E7C"/>
    <w:lvl w:ilvl="0" w:tplc="0410000F">
      <w:start w:val="1"/>
      <w:numFmt w:val="decimal"/>
      <w:lvlText w:val="%1."/>
      <w:lvlJc w:val="left"/>
      <w:pPr>
        <w:ind w:left="791" w:hanging="360"/>
      </w:pPr>
    </w:lvl>
    <w:lvl w:ilvl="1" w:tplc="04100019" w:tentative="1">
      <w:start w:val="1"/>
      <w:numFmt w:val="lowerLetter"/>
      <w:lvlText w:val="%2."/>
      <w:lvlJc w:val="left"/>
      <w:pPr>
        <w:ind w:left="1511" w:hanging="360"/>
      </w:pPr>
    </w:lvl>
    <w:lvl w:ilvl="2" w:tplc="0410001B" w:tentative="1">
      <w:start w:val="1"/>
      <w:numFmt w:val="lowerRoman"/>
      <w:lvlText w:val="%3."/>
      <w:lvlJc w:val="right"/>
      <w:pPr>
        <w:ind w:left="2231" w:hanging="180"/>
      </w:pPr>
    </w:lvl>
    <w:lvl w:ilvl="3" w:tplc="0410000F" w:tentative="1">
      <w:start w:val="1"/>
      <w:numFmt w:val="decimal"/>
      <w:lvlText w:val="%4."/>
      <w:lvlJc w:val="left"/>
      <w:pPr>
        <w:ind w:left="2951" w:hanging="360"/>
      </w:pPr>
    </w:lvl>
    <w:lvl w:ilvl="4" w:tplc="04100019" w:tentative="1">
      <w:start w:val="1"/>
      <w:numFmt w:val="lowerLetter"/>
      <w:lvlText w:val="%5."/>
      <w:lvlJc w:val="left"/>
      <w:pPr>
        <w:ind w:left="3671" w:hanging="360"/>
      </w:pPr>
    </w:lvl>
    <w:lvl w:ilvl="5" w:tplc="0410001B" w:tentative="1">
      <w:start w:val="1"/>
      <w:numFmt w:val="lowerRoman"/>
      <w:lvlText w:val="%6."/>
      <w:lvlJc w:val="right"/>
      <w:pPr>
        <w:ind w:left="4391" w:hanging="180"/>
      </w:pPr>
    </w:lvl>
    <w:lvl w:ilvl="6" w:tplc="0410000F" w:tentative="1">
      <w:start w:val="1"/>
      <w:numFmt w:val="decimal"/>
      <w:lvlText w:val="%7."/>
      <w:lvlJc w:val="left"/>
      <w:pPr>
        <w:ind w:left="5111" w:hanging="360"/>
      </w:pPr>
    </w:lvl>
    <w:lvl w:ilvl="7" w:tplc="04100019" w:tentative="1">
      <w:start w:val="1"/>
      <w:numFmt w:val="lowerLetter"/>
      <w:lvlText w:val="%8."/>
      <w:lvlJc w:val="left"/>
      <w:pPr>
        <w:ind w:left="5831" w:hanging="360"/>
      </w:pPr>
    </w:lvl>
    <w:lvl w:ilvl="8" w:tplc="0410001B" w:tentative="1">
      <w:start w:val="1"/>
      <w:numFmt w:val="lowerRoman"/>
      <w:lvlText w:val="%9."/>
      <w:lvlJc w:val="right"/>
      <w:pPr>
        <w:ind w:left="6551" w:hanging="180"/>
      </w:pPr>
    </w:lvl>
  </w:abstractNum>
  <w:abstractNum w:abstractNumId="15" w15:restartNumberingAfterBreak="0">
    <w:nsid w:val="67A74EF2"/>
    <w:multiLevelType w:val="hybridMultilevel"/>
    <w:tmpl w:val="F6F47C0A"/>
    <w:lvl w:ilvl="0" w:tplc="DE6C737A">
      <w:start w:val="1"/>
      <w:numFmt w:val="decimal"/>
      <w:lvlText w:val="%1."/>
      <w:lvlJc w:val="left"/>
      <w:pPr>
        <w:tabs>
          <w:tab w:val="num" w:pos="360"/>
        </w:tabs>
        <w:ind w:left="360" w:hanging="360"/>
      </w:pPr>
    </w:lvl>
    <w:lvl w:ilvl="1" w:tplc="1AFA27A0">
      <w:start w:val="1"/>
      <w:numFmt w:val="decimal"/>
      <w:lvlText w:val="%2."/>
      <w:lvlJc w:val="left"/>
      <w:pPr>
        <w:tabs>
          <w:tab w:val="num" w:pos="360"/>
        </w:tabs>
        <w:ind w:left="360" w:hanging="360"/>
      </w:pPr>
      <w:rPr>
        <w:strike w:val="0"/>
        <w:dstrike w:val="0"/>
        <w:sz w:val="24"/>
        <w:u w:val="none"/>
        <w:effect w:val="none"/>
      </w:rPr>
    </w:lvl>
    <w:lvl w:ilvl="2" w:tplc="137E29CC">
      <w:numFmt w:val="bullet"/>
      <w:lvlText w:val="-"/>
      <w:lvlJc w:val="left"/>
      <w:pPr>
        <w:tabs>
          <w:tab w:val="num" w:pos="1260"/>
        </w:tabs>
        <w:ind w:left="1260" w:hanging="360"/>
      </w:pPr>
      <w:rPr>
        <w:rFonts w:ascii="Gill Sans MT Ext Condensed Bold" w:eastAsia="Gill Sans MT Ext Condensed Bold" w:hAnsi="Gill Sans MT Ext Condensed Bold" w:cs="Gill Sans MT Ext Condensed Bold"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6EC37E57"/>
    <w:multiLevelType w:val="hybridMultilevel"/>
    <w:tmpl w:val="5FDC1A20"/>
    <w:lvl w:ilvl="0" w:tplc="72D27F18">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16337DD"/>
    <w:multiLevelType w:val="hybridMultilevel"/>
    <w:tmpl w:val="5A0E331A"/>
    <w:lvl w:ilvl="0" w:tplc="A3DE0EA6">
      <w:start w:val="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
    <w:lvlOverride w:ilvl="0">
      <w:startOverride w:val="1"/>
    </w:lvlOverride>
  </w:num>
  <w:num w:numId="4">
    <w:abstractNumId w:val="1"/>
    <w:lvlOverride w:ilvl="0">
      <w:startOverride w:val="1"/>
    </w:lvlOverride>
  </w:num>
  <w:num w:numId="5">
    <w:abstractNumId w:val="2"/>
    <w:lvlOverride w:ilvl="0">
      <w:startOverride w:val="1"/>
    </w:lvlOverride>
  </w:num>
  <w:num w:numId="6">
    <w:abstractNumId w:val="4"/>
    <w:lvlOverride w:ilvl="0">
      <w:startOverride w:val="1"/>
    </w:lvlOverride>
  </w:num>
  <w:num w:numId="7">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7"/>
  </w:num>
  <w:num w:numId="15">
    <w:abstractNumId w:val="12"/>
  </w:num>
  <w:num w:numId="16">
    <w:abstractNumId w:val="11"/>
  </w:num>
  <w:num w:numId="17">
    <w:abstractNumId w:val="16"/>
  </w:num>
  <w:num w:numId="18">
    <w:abstractNumId w:val="13"/>
  </w:num>
  <w:num w:numId="19">
    <w:abstractNumId w:val="14"/>
  </w:num>
  <w:num w:numId="20">
    <w:abstractNumId w:val="4"/>
  </w:num>
  <w:num w:numId="21">
    <w:abstractNumId w:val="15"/>
  </w:num>
  <w:num w:numId="22">
    <w:abstractNumId w:val="7"/>
  </w:num>
  <w:num w:numId="23">
    <w:abstractNumId w:val="10"/>
  </w:num>
  <w:num w:numId="24">
    <w:abstractNumId w:val="8"/>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7D"/>
    <w:rsid w:val="00020017"/>
    <w:rsid w:val="000263C7"/>
    <w:rsid w:val="00030894"/>
    <w:rsid w:val="00033E53"/>
    <w:rsid w:val="000454FA"/>
    <w:rsid w:val="00046623"/>
    <w:rsid w:val="00052F28"/>
    <w:rsid w:val="00062984"/>
    <w:rsid w:val="00064BB0"/>
    <w:rsid w:val="00070C4E"/>
    <w:rsid w:val="000719E7"/>
    <w:rsid w:val="00072D2C"/>
    <w:rsid w:val="0007325B"/>
    <w:rsid w:val="000762A6"/>
    <w:rsid w:val="00086917"/>
    <w:rsid w:val="00087211"/>
    <w:rsid w:val="00087257"/>
    <w:rsid w:val="00097CE3"/>
    <w:rsid w:val="000A61A3"/>
    <w:rsid w:val="000B4A80"/>
    <w:rsid w:val="000B5605"/>
    <w:rsid w:val="000D4D2C"/>
    <w:rsid w:val="000E0D3C"/>
    <w:rsid w:val="000E1120"/>
    <w:rsid w:val="000E35DA"/>
    <w:rsid w:val="000E3C18"/>
    <w:rsid w:val="00100E1E"/>
    <w:rsid w:val="00102334"/>
    <w:rsid w:val="001107E0"/>
    <w:rsid w:val="0011631F"/>
    <w:rsid w:val="00116B30"/>
    <w:rsid w:val="0012098C"/>
    <w:rsid w:val="00122D9D"/>
    <w:rsid w:val="00123F6F"/>
    <w:rsid w:val="00126040"/>
    <w:rsid w:val="00151C62"/>
    <w:rsid w:val="00174520"/>
    <w:rsid w:val="001823FF"/>
    <w:rsid w:val="00190DE8"/>
    <w:rsid w:val="001921D4"/>
    <w:rsid w:val="001A1EB1"/>
    <w:rsid w:val="001A6B12"/>
    <w:rsid w:val="001A758F"/>
    <w:rsid w:val="001A7D01"/>
    <w:rsid w:val="001B5546"/>
    <w:rsid w:val="001C290F"/>
    <w:rsid w:val="001C4B48"/>
    <w:rsid w:val="001D00B2"/>
    <w:rsid w:val="001D6287"/>
    <w:rsid w:val="001E15BF"/>
    <w:rsid w:val="001E2912"/>
    <w:rsid w:val="001E400B"/>
    <w:rsid w:val="001F7165"/>
    <w:rsid w:val="001F7FBD"/>
    <w:rsid w:val="002014F7"/>
    <w:rsid w:val="00205E94"/>
    <w:rsid w:val="0021647D"/>
    <w:rsid w:val="00221061"/>
    <w:rsid w:val="0022218B"/>
    <w:rsid w:val="00224537"/>
    <w:rsid w:val="00224D57"/>
    <w:rsid w:val="002324D3"/>
    <w:rsid w:val="00235AAC"/>
    <w:rsid w:val="0023729A"/>
    <w:rsid w:val="0024791D"/>
    <w:rsid w:val="00250688"/>
    <w:rsid w:val="00250A22"/>
    <w:rsid w:val="00263BCA"/>
    <w:rsid w:val="00264A64"/>
    <w:rsid w:val="00265F76"/>
    <w:rsid w:val="00267E61"/>
    <w:rsid w:val="00270FDE"/>
    <w:rsid w:val="0027217D"/>
    <w:rsid w:val="00272BE7"/>
    <w:rsid w:val="00274DAD"/>
    <w:rsid w:val="00287086"/>
    <w:rsid w:val="00287FEF"/>
    <w:rsid w:val="00291660"/>
    <w:rsid w:val="00293348"/>
    <w:rsid w:val="002949FA"/>
    <w:rsid w:val="002A0152"/>
    <w:rsid w:val="002A041F"/>
    <w:rsid w:val="002A6CCB"/>
    <w:rsid w:val="002B0E34"/>
    <w:rsid w:val="002B4053"/>
    <w:rsid w:val="002D0A05"/>
    <w:rsid w:val="002D72B0"/>
    <w:rsid w:val="002E0567"/>
    <w:rsid w:val="002E338D"/>
    <w:rsid w:val="002E6412"/>
    <w:rsid w:val="002E7119"/>
    <w:rsid w:val="002F05AD"/>
    <w:rsid w:val="002F6D24"/>
    <w:rsid w:val="00300FD0"/>
    <w:rsid w:val="00301FA8"/>
    <w:rsid w:val="00307D0A"/>
    <w:rsid w:val="00315793"/>
    <w:rsid w:val="003165B9"/>
    <w:rsid w:val="00317817"/>
    <w:rsid w:val="00323F97"/>
    <w:rsid w:val="003304A4"/>
    <w:rsid w:val="00331881"/>
    <w:rsid w:val="003330E3"/>
    <w:rsid w:val="003554DB"/>
    <w:rsid w:val="003556CD"/>
    <w:rsid w:val="0037075D"/>
    <w:rsid w:val="00371AC5"/>
    <w:rsid w:val="0037338F"/>
    <w:rsid w:val="003734ED"/>
    <w:rsid w:val="003760F3"/>
    <w:rsid w:val="00376130"/>
    <w:rsid w:val="00385756"/>
    <w:rsid w:val="0039223A"/>
    <w:rsid w:val="003927FA"/>
    <w:rsid w:val="003A1C70"/>
    <w:rsid w:val="003B25C5"/>
    <w:rsid w:val="003C010E"/>
    <w:rsid w:val="003C49AE"/>
    <w:rsid w:val="003D3EAA"/>
    <w:rsid w:val="003D6077"/>
    <w:rsid w:val="003E004E"/>
    <w:rsid w:val="003F2B10"/>
    <w:rsid w:val="0041220A"/>
    <w:rsid w:val="00420FF9"/>
    <w:rsid w:val="004234C7"/>
    <w:rsid w:val="0042532C"/>
    <w:rsid w:val="00426734"/>
    <w:rsid w:val="004319AB"/>
    <w:rsid w:val="00433C91"/>
    <w:rsid w:val="004419AF"/>
    <w:rsid w:val="004426BA"/>
    <w:rsid w:val="00445484"/>
    <w:rsid w:val="00450224"/>
    <w:rsid w:val="00456957"/>
    <w:rsid w:val="004676C7"/>
    <w:rsid w:val="004732DC"/>
    <w:rsid w:val="00475725"/>
    <w:rsid w:val="00476646"/>
    <w:rsid w:val="00477F6F"/>
    <w:rsid w:val="004810B8"/>
    <w:rsid w:val="00481269"/>
    <w:rsid w:val="00483105"/>
    <w:rsid w:val="00484CB5"/>
    <w:rsid w:val="00485B84"/>
    <w:rsid w:val="00491A5C"/>
    <w:rsid w:val="004935E5"/>
    <w:rsid w:val="0049429D"/>
    <w:rsid w:val="004A31E7"/>
    <w:rsid w:val="004A35BC"/>
    <w:rsid w:val="004A39A7"/>
    <w:rsid w:val="004A498B"/>
    <w:rsid w:val="004A5A3A"/>
    <w:rsid w:val="004B500F"/>
    <w:rsid w:val="004B7160"/>
    <w:rsid w:val="004D129E"/>
    <w:rsid w:val="004D5354"/>
    <w:rsid w:val="004D6785"/>
    <w:rsid w:val="004E0C1E"/>
    <w:rsid w:val="004E4986"/>
    <w:rsid w:val="004F1A0D"/>
    <w:rsid w:val="004F41D2"/>
    <w:rsid w:val="005029A9"/>
    <w:rsid w:val="00504355"/>
    <w:rsid w:val="0050788D"/>
    <w:rsid w:val="00512AE2"/>
    <w:rsid w:val="0051377D"/>
    <w:rsid w:val="00531E8C"/>
    <w:rsid w:val="00532D2B"/>
    <w:rsid w:val="00534491"/>
    <w:rsid w:val="00535757"/>
    <w:rsid w:val="00535EF2"/>
    <w:rsid w:val="0054194F"/>
    <w:rsid w:val="005503B4"/>
    <w:rsid w:val="00554E4A"/>
    <w:rsid w:val="00555715"/>
    <w:rsid w:val="0056676A"/>
    <w:rsid w:val="00570263"/>
    <w:rsid w:val="00570766"/>
    <w:rsid w:val="00575E24"/>
    <w:rsid w:val="0058191B"/>
    <w:rsid w:val="0059177F"/>
    <w:rsid w:val="00591BFE"/>
    <w:rsid w:val="0059532E"/>
    <w:rsid w:val="005A16D8"/>
    <w:rsid w:val="005B08FB"/>
    <w:rsid w:val="005B1184"/>
    <w:rsid w:val="005B22D1"/>
    <w:rsid w:val="005B41B9"/>
    <w:rsid w:val="005C006A"/>
    <w:rsid w:val="005D0A60"/>
    <w:rsid w:val="005D410A"/>
    <w:rsid w:val="005D5CFA"/>
    <w:rsid w:val="005E0278"/>
    <w:rsid w:val="005E35A7"/>
    <w:rsid w:val="005E3980"/>
    <w:rsid w:val="005E422A"/>
    <w:rsid w:val="005E4D81"/>
    <w:rsid w:val="005F67C6"/>
    <w:rsid w:val="00600522"/>
    <w:rsid w:val="006005E2"/>
    <w:rsid w:val="0060399A"/>
    <w:rsid w:val="00603F57"/>
    <w:rsid w:val="00605170"/>
    <w:rsid w:val="006117B3"/>
    <w:rsid w:val="006121EC"/>
    <w:rsid w:val="006129DB"/>
    <w:rsid w:val="00614FA7"/>
    <w:rsid w:val="00624E4C"/>
    <w:rsid w:val="00630523"/>
    <w:rsid w:val="0063062E"/>
    <w:rsid w:val="006349D9"/>
    <w:rsid w:val="00636328"/>
    <w:rsid w:val="00660CF5"/>
    <w:rsid w:val="00665A16"/>
    <w:rsid w:val="00666ACB"/>
    <w:rsid w:val="00677A24"/>
    <w:rsid w:val="00680FA9"/>
    <w:rsid w:val="00681423"/>
    <w:rsid w:val="00685767"/>
    <w:rsid w:val="00690A6D"/>
    <w:rsid w:val="00694747"/>
    <w:rsid w:val="00694777"/>
    <w:rsid w:val="00694FA8"/>
    <w:rsid w:val="00695918"/>
    <w:rsid w:val="00696216"/>
    <w:rsid w:val="006A271A"/>
    <w:rsid w:val="006A345A"/>
    <w:rsid w:val="006B1C65"/>
    <w:rsid w:val="006B28B9"/>
    <w:rsid w:val="006C41DA"/>
    <w:rsid w:val="006C5424"/>
    <w:rsid w:val="006D5A6D"/>
    <w:rsid w:val="006E04DF"/>
    <w:rsid w:val="006E23F5"/>
    <w:rsid w:val="006E39C2"/>
    <w:rsid w:val="006E43DB"/>
    <w:rsid w:val="00701368"/>
    <w:rsid w:val="00715A3C"/>
    <w:rsid w:val="00717D27"/>
    <w:rsid w:val="007214C2"/>
    <w:rsid w:val="00723FEF"/>
    <w:rsid w:val="0073248A"/>
    <w:rsid w:val="00740ECF"/>
    <w:rsid w:val="00742234"/>
    <w:rsid w:val="00742717"/>
    <w:rsid w:val="00742A84"/>
    <w:rsid w:val="00762DB1"/>
    <w:rsid w:val="00772106"/>
    <w:rsid w:val="007A2332"/>
    <w:rsid w:val="007A6C48"/>
    <w:rsid w:val="007A6D95"/>
    <w:rsid w:val="007B07F2"/>
    <w:rsid w:val="007B5DCA"/>
    <w:rsid w:val="007C2E6D"/>
    <w:rsid w:val="007C6D49"/>
    <w:rsid w:val="007D2A23"/>
    <w:rsid w:val="007D6B6E"/>
    <w:rsid w:val="007E13E3"/>
    <w:rsid w:val="007E3258"/>
    <w:rsid w:val="007E5806"/>
    <w:rsid w:val="007E78D0"/>
    <w:rsid w:val="007F21EF"/>
    <w:rsid w:val="007F305A"/>
    <w:rsid w:val="007F39FE"/>
    <w:rsid w:val="007F5231"/>
    <w:rsid w:val="007F6C96"/>
    <w:rsid w:val="008210C1"/>
    <w:rsid w:val="008219E3"/>
    <w:rsid w:val="00823407"/>
    <w:rsid w:val="00830F67"/>
    <w:rsid w:val="00831643"/>
    <w:rsid w:val="00834DE9"/>
    <w:rsid w:val="00835A0E"/>
    <w:rsid w:val="00836BD6"/>
    <w:rsid w:val="008402B4"/>
    <w:rsid w:val="008408B2"/>
    <w:rsid w:val="0084340D"/>
    <w:rsid w:val="00850C54"/>
    <w:rsid w:val="0085202B"/>
    <w:rsid w:val="00855DCE"/>
    <w:rsid w:val="00875B3E"/>
    <w:rsid w:val="0088025F"/>
    <w:rsid w:val="00885468"/>
    <w:rsid w:val="00885B8F"/>
    <w:rsid w:val="008867E4"/>
    <w:rsid w:val="00890371"/>
    <w:rsid w:val="00893C86"/>
    <w:rsid w:val="008A0F4F"/>
    <w:rsid w:val="008A681D"/>
    <w:rsid w:val="008B24C3"/>
    <w:rsid w:val="008C5BE0"/>
    <w:rsid w:val="008D4310"/>
    <w:rsid w:val="008D6A89"/>
    <w:rsid w:val="008D768B"/>
    <w:rsid w:val="008E021A"/>
    <w:rsid w:val="008E0A9D"/>
    <w:rsid w:val="008E14EE"/>
    <w:rsid w:val="008F26BD"/>
    <w:rsid w:val="008F32F8"/>
    <w:rsid w:val="008F3E6B"/>
    <w:rsid w:val="008F7B17"/>
    <w:rsid w:val="009017D7"/>
    <w:rsid w:val="009106FA"/>
    <w:rsid w:val="00915201"/>
    <w:rsid w:val="009174D4"/>
    <w:rsid w:val="009205D8"/>
    <w:rsid w:val="00932180"/>
    <w:rsid w:val="0093533C"/>
    <w:rsid w:val="0093588A"/>
    <w:rsid w:val="00937EA7"/>
    <w:rsid w:val="009475AD"/>
    <w:rsid w:val="009513E2"/>
    <w:rsid w:val="009543E2"/>
    <w:rsid w:val="00961354"/>
    <w:rsid w:val="0096648B"/>
    <w:rsid w:val="00974B7F"/>
    <w:rsid w:val="009772AE"/>
    <w:rsid w:val="00982D9E"/>
    <w:rsid w:val="009923E6"/>
    <w:rsid w:val="009936E5"/>
    <w:rsid w:val="009A505C"/>
    <w:rsid w:val="009B1C37"/>
    <w:rsid w:val="009C0B15"/>
    <w:rsid w:val="009C12E1"/>
    <w:rsid w:val="009C282D"/>
    <w:rsid w:val="009C2F09"/>
    <w:rsid w:val="009D0C7F"/>
    <w:rsid w:val="009D3005"/>
    <w:rsid w:val="009D6BCF"/>
    <w:rsid w:val="009D7B6D"/>
    <w:rsid w:val="009E4D43"/>
    <w:rsid w:val="009E7084"/>
    <w:rsid w:val="00A01E8F"/>
    <w:rsid w:val="00A11BD6"/>
    <w:rsid w:val="00A217A2"/>
    <w:rsid w:val="00A34499"/>
    <w:rsid w:val="00A42056"/>
    <w:rsid w:val="00A44D28"/>
    <w:rsid w:val="00A54B29"/>
    <w:rsid w:val="00A55CE3"/>
    <w:rsid w:val="00A569B8"/>
    <w:rsid w:val="00A601FB"/>
    <w:rsid w:val="00A6246D"/>
    <w:rsid w:val="00A72C07"/>
    <w:rsid w:val="00A7652A"/>
    <w:rsid w:val="00A77E98"/>
    <w:rsid w:val="00A80A55"/>
    <w:rsid w:val="00A82B12"/>
    <w:rsid w:val="00A84254"/>
    <w:rsid w:val="00A855D0"/>
    <w:rsid w:val="00A85966"/>
    <w:rsid w:val="00A9144B"/>
    <w:rsid w:val="00A93B82"/>
    <w:rsid w:val="00A9446E"/>
    <w:rsid w:val="00AA2E41"/>
    <w:rsid w:val="00AA3ADE"/>
    <w:rsid w:val="00AA7C20"/>
    <w:rsid w:val="00AB1231"/>
    <w:rsid w:val="00AB2489"/>
    <w:rsid w:val="00AB3249"/>
    <w:rsid w:val="00AC0E1C"/>
    <w:rsid w:val="00AC5652"/>
    <w:rsid w:val="00AC58A6"/>
    <w:rsid w:val="00AC6726"/>
    <w:rsid w:val="00AD5695"/>
    <w:rsid w:val="00AD5938"/>
    <w:rsid w:val="00AD5CD4"/>
    <w:rsid w:val="00AE021E"/>
    <w:rsid w:val="00AE3101"/>
    <w:rsid w:val="00AE614C"/>
    <w:rsid w:val="00AF09B8"/>
    <w:rsid w:val="00AF1960"/>
    <w:rsid w:val="00AF32A4"/>
    <w:rsid w:val="00AF7162"/>
    <w:rsid w:val="00AF78CB"/>
    <w:rsid w:val="00AF7D84"/>
    <w:rsid w:val="00B04B86"/>
    <w:rsid w:val="00B066EA"/>
    <w:rsid w:val="00B06900"/>
    <w:rsid w:val="00B2580D"/>
    <w:rsid w:val="00B25C03"/>
    <w:rsid w:val="00B41609"/>
    <w:rsid w:val="00B455D3"/>
    <w:rsid w:val="00B47A53"/>
    <w:rsid w:val="00B51D95"/>
    <w:rsid w:val="00B525A2"/>
    <w:rsid w:val="00B6421A"/>
    <w:rsid w:val="00B66582"/>
    <w:rsid w:val="00B700D3"/>
    <w:rsid w:val="00B71225"/>
    <w:rsid w:val="00B74F0E"/>
    <w:rsid w:val="00B83FCA"/>
    <w:rsid w:val="00B8608D"/>
    <w:rsid w:val="00B913BB"/>
    <w:rsid w:val="00B93521"/>
    <w:rsid w:val="00BA0239"/>
    <w:rsid w:val="00BA17C2"/>
    <w:rsid w:val="00BB718E"/>
    <w:rsid w:val="00BC1D41"/>
    <w:rsid w:val="00BC2E83"/>
    <w:rsid w:val="00BC79B2"/>
    <w:rsid w:val="00BD137C"/>
    <w:rsid w:val="00BD658D"/>
    <w:rsid w:val="00BF34F3"/>
    <w:rsid w:val="00BF5285"/>
    <w:rsid w:val="00BF5B01"/>
    <w:rsid w:val="00BF7D2D"/>
    <w:rsid w:val="00C06A6C"/>
    <w:rsid w:val="00C13D16"/>
    <w:rsid w:val="00C214F7"/>
    <w:rsid w:val="00C24109"/>
    <w:rsid w:val="00C37CE0"/>
    <w:rsid w:val="00C42171"/>
    <w:rsid w:val="00C513F6"/>
    <w:rsid w:val="00C64247"/>
    <w:rsid w:val="00C711BA"/>
    <w:rsid w:val="00C7167F"/>
    <w:rsid w:val="00C749D7"/>
    <w:rsid w:val="00C74BC1"/>
    <w:rsid w:val="00C76754"/>
    <w:rsid w:val="00C82DFC"/>
    <w:rsid w:val="00C83055"/>
    <w:rsid w:val="00C84EAC"/>
    <w:rsid w:val="00C86951"/>
    <w:rsid w:val="00C875D9"/>
    <w:rsid w:val="00C90B8F"/>
    <w:rsid w:val="00C912B8"/>
    <w:rsid w:val="00C94EBC"/>
    <w:rsid w:val="00C9713E"/>
    <w:rsid w:val="00C97450"/>
    <w:rsid w:val="00CA3EBD"/>
    <w:rsid w:val="00CA504B"/>
    <w:rsid w:val="00CB2AD9"/>
    <w:rsid w:val="00CB33EF"/>
    <w:rsid w:val="00CB6F4F"/>
    <w:rsid w:val="00CC0318"/>
    <w:rsid w:val="00CD1483"/>
    <w:rsid w:val="00CD2010"/>
    <w:rsid w:val="00CD695B"/>
    <w:rsid w:val="00CF03AF"/>
    <w:rsid w:val="00CF22F6"/>
    <w:rsid w:val="00CF5A55"/>
    <w:rsid w:val="00CF6137"/>
    <w:rsid w:val="00CF6EA4"/>
    <w:rsid w:val="00CF72B2"/>
    <w:rsid w:val="00D02CB1"/>
    <w:rsid w:val="00D033F9"/>
    <w:rsid w:val="00D1296F"/>
    <w:rsid w:val="00D16385"/>
    <w:rsid w:val="00D23165"/>
    <w:rsid w:val="00D33D87"/>
    <w:rsid w:val="00D3504A"/>
    <w:rsid w:val="00D350EC"/>
    <w:rsid w:val="00D4621A"/>
    <w:rsid w:val="00D4662D"/>
    <w:rsid w:val="00D47507"/>
    <w:rsid w:val="00D60881"/>
    <w:rsid w:val="00D623EB"/>
    <w:rsid w:val="00D67E9D"/>
    <w:rsid w:val="00D73684"/>
    <w:rsid w:val="00D73849"/>
    <w:rsid w:val="00D83C86"/>
    <w:rsid w:val="00D90218"/>
    <w:rsid w:val="00DA07F0"/>
    <w:rsid w:val="00DA332C"/>
    <w:rsid w:val="00DA4874"/>
    <w:rsid w:val="00DA709C"/>
    <w:rsid w:val="00DB477A"/>
    <w:rsid w:val="00DC0383"/>
    <w:rsid w:val="00DC319F"/>
    <w:rsid w:val="00DC3981"/>
    <w:rsid w:val="00DC61C2"/>
    <w:rsid w:val="00DC70EF"/>
    <w:rsid w:val="00DC7AE7"/>
    <w:rsid w:val="00DD07D1"/>
    <w:rsid w:val="00DD4BC6"/>
    <w:rsid w:val="00DD4E21"/>
    <w:rsid w:val="00DD5C33"/>
    <w:rsid w:val="00DE0C27"/>
    <w:rsid w:val="00DE3292"/>
    <w:rsid w:val="00DE334F"/>
    <w:rsid w:val="00DE4246"/>
    <w:rsid w:val="00DE4476"/>
    <w:rsid w:val="00DE52A5"/>
    <w:rsid w:val="00DF7025"/>
    <w:rsid w:val="00E160A9"/>
    <w:rsid w:val="00E179D4"/>
    <w:rsid w:val="00E22EC3"/>
    <w:rsid w:val="00E2306B"/>
    <w:rsid w:val="00E24A99"/>
    <w:rsid w:val="00E30225"/>
    <w:rsid w:val="00E30F16"/>
    <w:rsid w:val="00E30F31"/>
    <w:rsid w:val="00E36725"/>
    <w:rsid w:val="00E37018"/>
    <w:rsid w:val="00E37528"/>
    <w:rsid w:val="00E40A85"/>
    <w:rsid w:val="00E428A7"/>
    <w:rsid w:val="00E43CBF"/>
    <w:rsid w:val="00E52D9A"/>
    <w:rsid w:val="00E55B28"/>
    <w:rsid w:val="00E5775D"/>
    <w:rsid w:val="00E6572A"/>
    <w:rsid w:val="00E71550"/>
    <w:rsid w:val="00E777AA"/>
    <w:rsid w:val="00E8032B"/>
    <w:rsid w:val="00E86D78"/>
    <w:rsid w:val="00E87ABA"/>
    <w:rsid w:val="00E90CDC"/>
    <w:rsid w:val="00E92CD5"/>
    <w:rsid w:val="00E9458C"/>
    <w:rsid w:val="00E97294"/>
    <w:rsid w:val="00EA0B0E"/>
    <w:rsid w:val="00EA0DB0"/>
    <w:rsid w:val="00EA0DE0"/>
    <w:rsid w:val="00EA21CE"/>
    <w:rsid w:val="00EB188E"/>
    <w:rsid w:val="00EC0AC6"/>
    <w:rsid w:val="00EC24E1"/>
    <w:rsid w:val="00EC62AF"/>
    <w:rsid w:val="00EC7D95"/>
    <w:rsid w:val="00ED5A72"/>
    <w:rsid w:val="00ED62D6"/>
    <w:rsid w:val="00ED6D38"/>
    <w:rsid w:val="00ED7558"/>
    <w:rsid w:val="00EE2B64"/>
    <w:rsid w:val="00EE79F3"/>
    <w:rsid w:val="00EF1934"/>
    <w:rsid w:val="00EF2355"/>
    <w:rsid w:val="00EF3208"/>
    <w:rsid w:val="00F02B45"/>
    <w:rsid w:val="00F02B5D"/>
    <w:rsid w:val="00F268E3"/>
    <w:rsid w:val="00F45A23"/>
    <w:rsid w:val="00F54039"/>
    <w:rsid w:val="00F54A37"/>
    <w:rsid w:val="00F562EE"/>
    <w:rsid w:val="00F70A71"/>
    <w:rsid w:val="00F726DA"/>
    <w:rsid w:val="00F767BD"/>
    <w:rsid w:val="00F815D4"/>
    <w:rsid w:val="00F8458D"/>
    <w:rsid w:val="00F9438D"/>
    <w:rsid w:val="00F967C8"/>
    <w:rsid w:val="00FA27B4"/>
    <w:rsid w:val="00FB4DE4"/>
    <w:rsid w:val="00FB68A9"/>
    <w:rsid w:val="00FC39A5"/>
    <w:rsid w:val="00FC610D"/>
    <w:rsid w:val="00FC6A61"/>
    <w:rsid w:val="00FD32D5"/>
    <w:rsid w:val="00FD595B"/>
    <w:rsid w:val="00FE57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CC958"/>
  <w15:docId w15:val="{E32DA2EB-45EB-4048-ADB0-5E2F44D9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52F28"/>
    <w:rPr>
      <w:sz w:val="24"/>
      <w:szCs w:val="24"/>
    </w:rPr>
  </w:style>
  <w:style w:type="paragraph" w:styleId="Titolo1">
    <w:name w:val="heading 1"/>
    <w:basedOn w:val="Normale"/>
    <w:next w:val="Normale"/>
    <w:link w:val="Titolo1Carattere"/>
    <w:qFormat/>
    <w:rsid w:val="00E92CD5"/>
    <w:pPr>
      <w:keepNext/>
      <w:tabs>
        <w:tab w:val="num" w:pos="0"/>
      </w:tabs>
      <w:suppressAutoHyphens/>
      <w:ind w:left="432" w:hanging="432"/>
      <w:jc w:val="center"/>
      <w:outlineLvl w:val="0"/>
    </w:pPr>
    <w:rPr>
      <w:b/>
      <w:bCs/>
      <w:lang w:eastAsia="ar-SA"/>
    </w:rPr>
  </w:style>
  <w:style w:type="paragraph" w:styleId="Titolo2">
    <w:name w:val="heading 2"/>
    <w:basedOn w:val="Normale"/>
    <w:next w:val="Normale"/>
    <w:link w:val="Titolo2Carattere"/>
    <w:semiHidden/>
    <w:unhideWhenUsed/>
    <w:qFormat/>
    <w:rsid w:val="00E92CD5"/>
    <w:pPr>
      <w:keepNext/>
      <w:tabs>
        <w:tab w:val="num" w:pos="0"/>
      </w:tabs>
      <w:suppressAutoHyphens/>
      <w:ind w:left="576" w:hanging="576"/>
      <w:jc w:val="center"/>
      <w:outlineLvl w:val="1"/>
    </w:pPr>
    <w:rPr>
      <w:i/>
      <w:lang w:eastAsia="ar-SA"/>
    </w:rPr>
  </w:style>
  <w:style w:type="paragraph" w:styleId="Titolo5">
    <w:name w:val="heading 5"/>
    <w:basedOn w:val="Normale"/>
    <w:next w:val="Normale"/>
    <w:link w:val="Titolo5Carattere"/>
    <w:qFormat/>
    <w:rsid w:val="007C2E6D"/>
    <w:p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1647D"/>
    <w:pPr>
      <w:tabs>
        <w:tab w:val="center" w:pos="4819"/>
        <w:tab w:val="right" w:pos="9638"/>
      </w:tabs>
    </w:pPr>
  </w:style>
  <w:style w:type="character" w:styleId="Numeropagina">
    <w:name w:val="page number"/>
    <w:basedOn w:val="Carpredefinitoparagrafo"/>
    <w:rsid w:val="0021647D"/>
  </w:style>
  <w:style w:type="paragraph" w:styleId="Intestazione">
    <w:name w:val="header"/>
    <w:basedOn w:val="Normale"/>
    <w:rsid w:val="0021647D"/>
    <w:pPr>
      <w:tabs>
        <w:tab w:val="center" w:pos="4819"/>
        <w:tab w:val="right" w:pos="9638"/>
      </w:tabs>
    </w:pPr>
  </w:style>
  <w:style w:type="paragraph" w:styleId="Testonormale">
    <w:name w:val="Plain Text"/>
    <w:basedOn w:val="Normale"/>
    <w:link w:val="TestonormaleCarattere"/>
    <w:rsid w:val="0021647D"/>
    <w:rPr>
      <w:rFonts w:ascii="Trebuchet MS" w:hAnsi="Trebuchet MS"/>
      <w:sz w:val="20"/>
      <w:szCs w:val="20"/>
    </w:rPr>
  </w:style>
  <w:style w:type="character" w:customStyle="1" w:styleId="TestonormaleCarattere">
    <w:name w:val="Testo normale Carattere"/>
    <w:link w:val="Testonormale"/>
    <w:rsid w:val="009B1C37"/>
    <w:rPr>
      <w:rFonts w:ascii="Trebuchet MS" w:hAnsi="Trebuchet MS"/>
      <w:lang w:val="it-IT" w:eastAsia="it-IT" w:bidi="ar-SA"/>
    </w:rPr>
  </w:style>
  <w:style w:type="character" w:styleId="Collegamentoipertestuale">
    <w:name w:val="Hyperlink"/>
    <w:rsid w:val="00A72C07"/>
    <w:rPr>
      <w:color w:val="0000FF"/>
      <w:u w:val="single"/>
    </w:rPr>
  </w:style>
  <w:style w:type="character" w:styleId="Collegamentovisitato">
    <w:name w:val="FollowedHyperlink"/>
    <w:rsid w:val="00A72C07"/>
    <w:rPr>
      <w:color w:val="800080"/>
      <w:u w:val="single"/>
    </w:rPr>
  </w:style>
  <w:style w:type="table" w:styleId="Grigliatabella">
    <w:name w:val="Table Grid"/>
    <w:basedOn w:val="Tabellanormale"/>
    <w:rsid w:val="0037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2A0152"/>
    <w:rPr>
      <w:sz w:val="24"/>
      <w:szCs w:val="24"/>
    </w:rPr>
  </w:style>
  <w:style w:type="paragraph" w:styleId="Paragrafoelenco">
    <w:name w:val="List Paragraph"/>
    <w:basedOn w:val="Normale"/>
    <w:uiPriority w:val="34"/>
    <w:qFormat/>
    <w:rsid w:val="008F7B17"/>
    <w:pPr>
      <w:spacing w:after="200" w:line="276" w:lineRule="auto"/>
      <w:ind w:left="720"/>
      <w:contextualSpacing/>
    </w:pPr>
    <w:rPr>
      <w:rFonts w:ascii="Calibri" w:eastAsia="Calibri" w:hAnsi="Calibri"/>
      <w:sz w:val="22"/>
      <w:szCs w:val="22"/>
      <w:lang w:eastAsia="en-US"/>
    </w:rPr>
  </w:style>
  <w:style w:type="character" w:customStyle="1" w:styleId="Titolo1Carattere">
    <w:name w:val="Titolo 1 Carattere"/>
    <w:basedOn w:val="Carpredefinitoparagrafo"/>
    <w:link w:val="Titolo1"/>
    <w:rsid w:val="00E92CD5"/>
    <w:rPr>
      <w:b/>
      <w:bCs/>
      <w:sz w:val="24"/>
      <w:szCs w:val="24"/>
      <w:lang w:eastAsia="ar-SA"/>
    </w:rPr>
  </w:style>
  <w:style w:type="character" w:customStyle="1" w:styleId="Titolo2Carattere">
    <w:name w:val="Titolo 2 Carattere"/>
    <w:basedOn w:val="Carpredefinitoparagrafo"/>
    <w:link w:val="Titolo2"/>
    <w:semiHidden/>
    <w:rsid w:val="00E92CD5"/>
    <w:rPr>
      <w:i/>
      <w:sz w:val="24"/>
      <w:szCs w:val="24"/>
      <w:lang w:eastAsia="ar-SA"/>
    </w:rPr>
  </w:style>
  <w:style w:type="paragraph" w:styleId="Rientrocorpodeltesto">
    <w:name w:val="Body Text Indent"/>
    <w:basedOn w:val="Normale"/>
    <w:link w:val="RientrocorpodeltestoCarattere"/>
    <w:unhideWhenUsed/>
    <w:rsid w:val="00E92CD5"/>
    <w:pPr>
      <w:suppressAutoHyphens/>
      <w:ind w:firstLine="709"/>
      <w:jc w:val="both"/>
    </w:pPr>
    <w:rPr>
      <w:lang w:eastAsia="ar-SA"/>
    </w:rPr>
  </w:style>
  <w:style w:type="character" w:customStyle="1" w:styleId="RientrocorpodeltestoCarattere">
    <w:name w:val="Rientro corpo del testo Carattere"/>
    <w:basedOn w:val="Carpredefinitoparagrafo"/>
    <w:link w:val="Rientrocorpodeltesto"/>
    <w:rsid w:val="00E92CD5"/>
    <w:rPr>
      <w:sz w:val="24"/>
      <w:szCs w:val="24"/>
      <w:lang w:eastAsia="ar-SA"/>
    </w:rPr>
  </w:style>
  <w:style w:type="paragraph" w:customStyle="1" w:styleId="Corpodeltesto21">
    <w:name w:val="Corpo del testo 21"/>
    <w:basedOn w:val="Normale"/>
    <w:rsid w:val="00E92CD5"/>
    <w:pPr>
      <w:suppressAutoHyphens/>
      <w:jc w:val="both"/>
    </w:pPr>
    <w:rPr>
      <w:szCs w:val="20"/>
      <w:lang w:eastAsia="ar-SA"/>
    </w:rPr>
  </w:style>
  <w:style w:type="paragraph" w:customStyle="1" w:styleId="Corpodeltesto22">
    <w:name w:val="Corpo del testo 22"/>
    <w:basedOn w:val="Normale"/>
    <w:rsid w:val="00E92CD5"/>
    <w:pPr>
      <w:suppressAutoHyphens/>
      <w:ind w:right="-1"/>
      <w:jc w:val="both"/>
    </w:pPr>
    <w:rPr>
      <w:bCs/>
      <w:lang w:eastAsia="ar-SA"/>
    </w:rPr>
  </w:style>
  <w:style w:type="paragraph" w:styleId="NormaleWeb">
    <w:name w:val="Normal (Web)"/>
    <w:basedOn w:val="Normale"/>
    <w:uiPriority w:val="99"/>
    <w:unhideWhenUsed/>
    <w:rsid w:val="00E92CD5"/>
    <w:pPr>
      <w:spacing w:before="100" w:beforeAutospacing="1" w:after="100" w:afterAutospacing="1"/>
    </w:pPr>
  </w:style>
  <w:style w:type="paragraph" w:styleId="Testofumetto">
    <w:name w:val="Balloon Text"/>
    <w:basedOn w:val="Normale"/>
    <w:link w:val="TestofumettoCarattere"/>
    <w:rsid w:val="00E92CD5"/>
    <w:rPr>
      <w:rFonts w:ascii="Tahoma" w:hAnsi="Tahoma" w:cs="Tahoma"/>
      <w:sz w:val="16"/>
      <w:szCs w:val="16"/>
    </w:rPr>
  </w:style>
  <w:style w:type="character" w:customStyle="1" w:styleId="TestofumettoCarattere">
    <w:name w:val="Testo fumetto Carattere"/>
    <w:basedOn w:val="Carpredefinitoparagrafo"/>
    <w:link w:val="Testofumetto"/>
    <w:rsid w:val="00E92CD5"/>
    <w:rPr>
      <w:rFonts w:ascii="Tahoma" w:hAnsi="Tahoma" w:cs="Tahoma"/>
      <w:sz w:val="16"/>
      <w:szCs w:val="16"/>
    </w:rPr>
  </w:style>
  <w:style w:type="paragraph" w:styleId="Corpotesto">
    <w:name w:val="Body Text"/>
    <w:basedOn w:val="Normale"/>
    <w:link w:val="CorpotestoCarattere"/>
    <w:unhideWhenUsed/>
    <w:rsid w:val="0088025F"/>
    <w:pPr>
      <w:spacing w:after="120"/>
    </w:pPr>
  </w:style>
  <w:style w:type="character" w:customStyle="1" w:styleId="CorpotestoCarattere">
    <w:name w:val="Corpo testo Carattere"/>
    <w:basedOn w:val="Carpredefinitoparagrafo"/>
    <w:link w:val="Corpotesto"/>
    <w:rsid w:val="0088025F"/>
    <w:rPr>
      <w:sz w:val="24"/>
      <w:szCs w:val="24"/>
    </w:rPr>
  </w:style>
  <w:style w:type="character" w:styleId="Rimandocommento">
    <w:name w:val="annotation reference"/>
    <w:basedOn w:val="Carpredefinitoparagrafo"/>
    <w:semiHidden/>
    <w:unhideWhenUsed/>
    <w:rsid w:val="00FA27B4"/>
    <w:rPr>
      <w:sz w:val="16"/>
      <w:szCs w:val="16"/>
    </w:rPr>
  </w:style>
  <w:style w:type="paragraph" w:styleId="Testocommento">
    <w:name w:val="annotation text"/>
    <w:basedOn w:val="Normale"/>
    <w:link w:val="TestocommentoCarattere"/>
    <w:semiHidden/>
    <w:unhideWhenUsed/>
    <w:rsid w:val="00FA27B4"/>
    <w:rPr>
      <w:sz w:val="20"/>
      <w:szCs w:val="20"/>
    </w:rPr>
  </w:style>
  <w:style w:type="character" w:customStyle="1" w:styleId="TestocommentoCarattere">
    <w:name w:val="Testo commento Carattere"/>
    <w:basedOn w:val="Carpredefinitoparagrafo"/>
    <w:link w:val="Testocommento"/>
    <w:semiHidden/>
    <w:rsid w:val="00FA27B4"/>
  </w:style>
  <w:style w:type="paragraph" w:styleId="Soggettocommento">
    <w:name w:val="annotation subject"/>
    <w:basedOn w:val="Testocommento"/>
    <w:next w:val="Testocommento"/>
    <w:link w:val="SoggettocommentoCarattere"/>
    <w:semiHidden/>
    <w:unhideWhenUsed/>
    <w:rsid w:val="00FA27B4"/>
    <w:rPr>
      <w:b/>
      <w:bCs/>
    </w:rPr>
  </w:style>
  <w:style w:type="character" w:customStyle="1" w:styleId="SoggettocommentoCarattere">
    <w:name w:val="Soggetto commento Carattere"/>
    <w:basedOn w:val="TestocommentoCarattere"/>
    <w:link w:val="Soggettocommento"/>
    <w:semiHidden/>
    <w:rsid w:val="00FA27B4"/>
    <w:rPr>
      <w:b/>
      <w:bCs/>
    </w:rPr>
  </w:style>
  <w:style w:type="paragraph" w:styleId="Corpodeltesto2">
    <w:name w:val="Body Text 2"/>
    <w:basedOn w:val="Normale"/>
    <w:link w:val="Corpodeltesto2Carattere"/>
    <w:unhideWhenUsed/>
    <w:rsid w:val="007C2E6D"/>
    <w:pPr>
      <w:spacing w:after="120" w:line="480" w:lineRule="auto"/>
    </w:pPr>
  </w:style>
  <w:style w:type="character" w:customStyle="1" w:styleId="Corpodeltesto2Carattere">
    <w:name w:val="Corpo del testo 2 Carattere"/>
    <w:basedOn w:val="Carpredefinitoparagrafo"/>
    <w:link w:val="Corpodeltesto2"/>
    <w:rsid w:val="007C2E6D"/>
    <w:rPr>
      <w:sz w:val="24"/>
      <w:szCs w:val="24"/>
    </w:rPr>
  </w:style>
  <w:style w:type="character" w:customStyle="1" w:styleId="Titolo5Carattere">
    <w:name w:val="Titolo 5 Carattere"/>
    <w:basedOn w:val="Carpredefinitoparagrafo"/>
    <w:link w:val="Titolo5"/>
    <w:rsid w:val="007C2E6D"/>
    <w:rPr>
      <w:b/>
      <w:bCs/>
      <w:i/>
      <w:i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162875">
      <w:bodyDiv w:val="1"/>
      <w:marLeft w:val="0"/>
      <w:marRight w:val="0"/>
      <w:marTop w:val="0"/>
      <w:marBottom w:val="0"/>
      <w:divBdr>
        <w:top w:val="none" w:sz="0" w:space="0" w:color="auto"/>
        <w:left w:val="none" w:sz="0" w:space="0" w:color="auto"/>
        <w:bottom w:val="none" w:sz="0" w:space="0" w:color="auto"/>
        <w:right w:val="none" w:sz="0" w:space="0" w:color="auto"/>
      </w:divBdr>
    </w:div>
    <w:div w:id="1660889517">
      <w:bodyDiv w:val="1"/>
      <w:marLeft w:val="0"/>
      <w:marRight w:val="0"/>
      <w:marTop w:val="0"/>
      <w:marBottom w:val="0"/>
      <w:divBdr>
        <w:top w:val="none" w:sz="0" w:space="0" w:color="auto"/>
        <w:left w:val="none" w:sz="0" w:space="0" w:color="auto"/>
        <w:bottom w:val="none" w:sz="0" w:space="0" w:color="auto"/>
        <w:right w:val="none" w:sz="0" w:space="0" w:color="auto"/>
      </w:divBdr>
    </w:div>
    <w:div w:id="20701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D9251B57E747ACAD844F8AF8A0EBFE"/>
        <w:category>
          <w:name w:val="Generale"/>
          <w:gallery w:val="placeholder"/>
        </w:category>
        <w:types>
          <w:type w:val="bbPlcHdr"/>
        </w:types>
        <w:behaviors>
          <w:behavior w:val="content"/>
        </w:behaviors>
        <w:guid w:val="{327EE4C5-3B1D-43B5-9E7C-5FB28AC98984}"/>
      </w:docPartPr>
      <w:docPartBody>
        <w:p w:rsidR="00FD2BFA" w:rsidRDefault="00A6366D" w:rsidP="00A6366D">
          <w:pPr>
            <w:pStyle w:val="0DD9251B57E747ACAD844F8AF8A0EBFE"/>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Ext Condensed Bold">
    <w:panose1 w:val="020B09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A6366D"/>
    <w:rsid w:val="00007F6B"/>
    <w:rsid w:val="000243F4"/>
    <w:rsid w:val="00062CF1"/>
    <w:rsid w:val="0012157B"/>
    <w:rsid w:val="00136922"/>
    <w:rsid w:val="0015314C"/>
    <w:rsid w:val="001673F2"/>
    <w:rsid w:val="001A5721"/>
    <w:rsid w:val="002175D9"/>
    <w:rsid w:val="002955B9"/>
    <w:rsid w:val="002E2298"/>
    <w:rsid w:val="00320FC0"/>
    <w:rsid w:val="00423EDA"/>
    <w:rsid w:val="0044037F"/>
    <w:rsid w:val="00476586"/>
    <w:rsid w:val="00526363"/>
    <w:rsid w:val="0057544E"/>
    <w:rsid w:val="005B693C"/>
    <w:rsid w:val="00621E78"/>
    <w:rsid w:val="00637856"/>
    <w:rsid w:val="00695DE5"/>
    <w:rsid w:val="006F4B43"/>
    <w:rsid w:val="00765732"/>
    <w:rsid w:val="00785D02"/>
    <w:rsid w:val="007864BF"/>
    <w:rsid w:val="00841D9B"/>
    <w:rsid w:val="00913466"/>
    <w:rsid w:val="00983669"/>
    <w:rsid w:val="00987C46"/>
    <w:rsid w:val="00A1002E"/>
    <w:rsid w:val="00A6366D"/>
    <w:rsid w:val="00AE0000"/>
    <w:rsid w:val="00AE218F"/>
    <w:rsid w:val="00AF252D"/>
    <w:rsid w:val="00B04457"/>
    <w:rsid w:val="00B32710"/>
    <w:rsid w:val="00B9179D"/>
    <w:rsid w:val="00B97A28"/>
    <w:rsid w:val="00BC0697"/>
    <w:rsid w:val="00BC3246"/>
    <w:rsid w:val="00BD3A52"/>
    <w:rsid w:val="00D07859"/>
    <w:rsid w:val="00D40AC1"/>
    <w:rsid w:val="00E562C1"/>
    <w:rsid w:val="00E7063D"/>
    <w:rsid w:val="00E83379"/>
    <w:rsid w:val="00E9124C"/>
    <w:rsid w:val="00E96DE9"/>
    <w:rsid w:val="00EA0F11"/>
    <w:rsid w:val="00EB5036"/>
    <w:rsid w:val="00ED0A6E"/>
    <w:rsid w:val="00EE2179"/>
    <w:rsid w:val="00F47FBB"/>
    <w:rsid w:val="00F5260B"/>
    <w:rsid w:val="00F920E9"/>
    <w:rsid w:val="00FB4104"/>
    <w:rsid w:val="00FB69BE"/>
    <w:rsid w:val="00FD2BFA"/>
    <w:rsid w:val="00FE759D"/>
    <w:rsid w:val="00FF52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32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DD9251B57E747ACAD844F8AF8A0EBFE">
    <w:name w:val="0DD9251B57E747ACAD844F8AF8A0EBFE"/>
    <w:rsid w:val="00A63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73725-2A85-4C38-87EF-2F4FC958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2053</Words>
  <Characters>11708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Inea</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dc:creator>
  <cp:lastModifiedBy>Elvira Barbanti</cp:lastModifiedBy>
  <cp:revision>5</cp:revision>
  <cp:lastPrinted>2019-02-20T07:51:00Z</cp:lastPrinted>
  <dcterms:created xsi:type="dcterms:W3CDTF">2021-12-21T14:07:00Z</dcterms:created>
  <dcterms:modified xsi:type="dcterms:W3CDTF">2021-12-21T14:09:00Z</dcterms:modified>
</cp:coreProperties>
</file>